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1B" w:rsidRDefault="003227C1">
      <w:pPr>
        <w:pStyle w:val="Zkladntext"/>
        <w:jc w:val="center"/>
        <w:rPr>
          <w:sz w:val="32"/>
        </w:rPr>
      </w:pPr>
      <w:r>
        <w:rPr>
          <w:sz w:val="32"/>
        </w:rPr>
        <w:t xml:space="preserve"> </w:t>
      </w:r>
      <w:r w:rsidR="00894F71">
        <w:rPr>
          <w:noProof/>
          <w:lang w:eastAsia="cs-CZ"/>
        </w:rPr>
        <w:drawing>
          <wp:inline distT="0" distB="0" distL="0" distR="0">
            <wp:extent cx="647700" cy="647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1B" w:rsidRDefault="0070061B">
      <w:pPr>
        <w:pStyle w:val="Zkladntext"/>
        <w:jc w:val="center"/>
        <w:rPr>
          <w:sz w:val="32"/>
        </w:rPr>
      </w:pPr>
      <w:r>
        <w:rPr>
          <w:sz w:val="32"/>
        </w:rPr>
        <w:t>Obec Nová Ves nad Popelkou</w:t>
      </w:r>
    </w:p>
    <w:p w:rsidR="00DB5193" w:rsidRDefault="00DB5193" w:rsidP="007F7301">
      <w:pPr>
        <w:pStyle w:val="Zkladntext"/>
        <w:rPr>
          <w:sz w:val="32"/>
        </w:rPr>
      </w:pPr>
    </w:p>
    <w:p w:rsidR="003A1E06" w:rsidRDefault="003A1E06">
      <w:pPr>
        <w:pStyle w:val="Zkladntext"/>
        <w:rPr>
          <w:b/>
          <w:bCs/>
          <w:sz w:val="32"/>
        </w:rPr>
      </w:pPr>
      <w:r>
        <w:rPr>
          <w:sz w:val="32"/>
        </w:rPr>
        <w:t xml:space="preserve">                                                     </w:t>
      </w:r>
      <w:r w:rsidR="0070061B">
        <w:rPr>
          <w:b/>
          <w:bCs/>
          <w:sz w:val="32"/>
        </w:rPr>
        <w:t>USNESENÍ</w:t>
      </w:r>
    </w:p>
    <w:p w:rsidR="00784164" w:rsidRDefault="003A1E06" w:rsidP="003A1E06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F7301" w:rsidRPr="007F7301" w:rsidRDefault="00BE7DF7" w:rsidP="00784164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z 18</w:t>
      </w:r>
      <w:r w:rsidR="0070061B">
        <w:rPr>
          <w:sz w:val="28"/>
          <w:szCs w:val="28"/>
        </w:rPr>
        <w:t>.</w:t>
      </w:r>
      <w:r w:rsidR="006B4227">
        <w:rPr>
          <w:sz w:val="28"/>
          <w:szCs w:val="28"/>
        </w:rPr>
        <w:t xml:space="preserve"> </w:t>
      </w:r>
      <w:r w:rsidR="0070061B">
        <w:rPr>
          <w:sz w:val="28"/>
          <w:szCs w:val="28"/>
        </w:rPr>
        <w:t>zasedání zastupitelstva obce Nová Ves nad P</w:t>
      </w:r>
      <w:r w:rsidR="003A1E06">
        <w:rPr>
          <w:sz w:val="28"/>
          <w:szCs w:val="28"/>
        </w:rPr>
        <w:t xml:space="preserve">opelkou </w:t>
      </w:r>
      <w:r w:rsidR="00296A0D">
        <w:rPr>
          <w:sz w:val="28"/>
          <w:szCs w:val="28"/>
        </w:rPr>
        <w:t>ze dne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</w:t>
      </w:r>
      <w:r w:rsidR="00FD016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2545E">
        <w:rPr>
          <w:sz w:val="28"/>
          <w:szCs w:val="28"/>
        </w:rPr>
        <w:t>.</w:t>
      </w:r>
      <w:r w:rsidR="00444343">
        <w:rPr>
          <w:sz w:val="28"/>
          <w:szCs w:val="28"/>
        </w:rPr>
        <w:t>2017</w:t>
      </w:r>
      <w:proofErr w:type="gramEnd"/>
    </w:p>
    <w:p w:rsidR="0070061B" w:rsidRDefault="00106E27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70061B" w:rsidRPr="006B4227">
        <w:rPr>
          <w:b/>
          <w:bCs/>
          <w:sz w:val="28"/>
          <w:szCs w:val="28"/>
        </w:rPr>
        <w:t>Zastupitelstvo obce Nová Ves nad Popelkou schvaluje:</w:t>
      </w:r>
    </w:p>
    <w:p w:rsidR="006F42B8" w:rsidRDefault="006F42B8">
      <w:pPr>
        <w:pStyle w:val="Zkladntext"/>
        <w:rPr>
          <w:b/>
          <w:bCs/>
          <w:sz w:val="28"/>
          <w:szCs w:val="28"/>
        </w:rPr>
      </w:pPr>
    </w:p>
    <w:p w:rsidR="00784164" w:rsidRDefault="00784164">
      <w:pPr>
        <w:pStyle w:val="Zkladntext"/>
        <w:rPr>
          <w:b/>
          <w:bCs/>
          <w:sz w:val="28"/>
          <w:szCs w:val="28"/>
        </w:rPr>
      </w:pP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535"/>
        <w:gridCol w:w="8249"/>
        <w:gridCol w:w="1276"/>
      </w:tblGrid>
      <w:tr w:rsidR="006F42B8" w:rsidTr="003600E7">
        <w:tc>
          <w:tcPr>
            <w:tcW w:w="535" w:type="dxa"/>
          </w:tcPr>
          <w:p w:rsidR="006F42B8" w:rsidRPr="006F42B8" w:rsidRDefault="00FE694D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6F42B8" w:rsidRPr="006F42B8">
              <w:rPr>
                <w:bCs/>
                <w:szCs w:val="24"/>
              </w:rPr>
              <w:t>1.</w:t>
            </w:r>
          </w:p>
        </w:tc>
        <w:tc>
          <w:tcPr>
            <w:tcW w:w="8249" w:type="dxa"/>
          </w:tcPr>
          <w:p w:rsidR="00653661" w:rsidRDefault="00653661" w:rsidP="0065366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 w:rsidRPr="0068195B">
              <w:rPr>
                <w:bCs/>
                <w:szCs w:val="24"/>
              </w:rPr>
              <w:t>Zapisovatele</w:t>
            </w:r>
            <w:r>
              <w:rPr>
                <w:bCs/>
                <w:szCs w:val="24"/>
              </w:rPr>
              <w:t>:                 Jitka Fišarová</w:t>
            </w:r>
          </w:p>
          <w:p w:rsidR="00653661" w:rsidRDefault="003A5792" w:rsidP="0065366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Ověřovatele zápisu:</w:t>
            </w:r>
            <w:r w:rsidR="00653661">
              <w:rPr>
                <w:bCs/>
                <w:szCs w:val="24"/>
              </w:rPr>
              <w:t xml:space="preserve"> </w:t>
            </w:r>
            <w:r w:rsidR="001F26A4">
              <w:rPr>
                <w:bCs/>
                <w:szCs w:val="24"/>
              </w:rPr>
              <w:t>Ing. Radek Crha, Daniel Fišar</w:t>
            </w:r>
            <w:r w:rsidR="00653661">
              <w:rPr>
                <w:bCs/>
                <w:szCs w:val="24"/>
              </w:rPr>
              <w:t xml:space="preserve">  </w:t>
            </w:r>
          </w:p>
          <w:p w:rsidR="0068195B" w:rsidRPr="0068195B" w:rsidRDefault="00653661" w:rsidP="0065366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Vypracování usnesení:  Jitka Fišarová</w:t>
            </w:r>
          </w:p>
        </w:tc>
        <w:tc>
          <w:tcPr>
            <w:tcW w:w="1276" w:type="dxa"/>
          </w:tcPr>
          <w:p w:rsidR="006F42B8" w:rsidRPr="006F42B8" w:rsidRDefault="00BE7DF7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  <w:r w:rsidR="006F42B8" w:rsidRPr="006F42B8">
              <w:rPr>
                <w:bCs/>
                <w:szCs w:val="24"/>
              </w:rPr>
              <w:t>/201</w:t>
            </w:r>
            <w:r w:rsidR="00F06673">
              <w:rPr>
                <w:bCs/>
                <w:szCs w:val="24"/>
              </w:rPr>
              <w:t>7</w:t>
            </w:r>
          </w:p>
        </w:tc>
      </w:tr>
      <w:tr w:rsidR="006F42B8" w:rsidTr="003600E7">
        <w:tc>
          <w:tcPr>
            <w:tcW w:w="535" w:type="dxa"/>
          </w:tcPr>
          <w:p w:rsidR="006F42B8" w:rsidRDefault="00FE694D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6F42B8" w:rsidRPr="006F42B8">
              <w:rPr>
                <w:bCs/>
                <w:szCs w:val="24"/>
              </w:rPr>
              <w:t>2</w:t>
            </w:r>
            <w:r w:rsidR="006F42B8">
              <w:rPr>
                <w:b/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6F42B8" w:rsidRPr="0068195B" w:rsidRDefault="00320CB2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 zasedání včetně doplňujících bodů jednání</w:t>
            </w:r>
          </w:p>
        </w:tc>
        <w:tc>
          <w:tcPr>
            <w:tcW w:w="1276" w:type="dxa"/>
          </w:tcPr>
          <w:p w:rsidR="006F42B8" w:rsidRPr="006F42B8" w:rsidRDefault="00BE7DF7" w:rsidP="0042545E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444343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6</w:t>
            </w:r>
            <w:r w:rsidR="006F42B8" w:rsidRPr="006F42B8">
              <w:rPr>
                <w:bCs/>
                <w:szCs w:val="24"/>
              </w:rPr>
              <w:t>/201</w:t>
            </w:r>
            <w:r w:rsidR="00F06673">
              <w:rPr>
                <w:bCs/>
                <w:szCs w:val="24"/>
              </w:rPr>
              <w:t>7</w:t>
            </w:r>
          </w:p>
        </w:tc>
      </w:tr>
      <w:tr w:rsidR="00320CB2" w:rsidTr="003600E7">
        <w:tc>
          <w:tcPr>
            <w:tcW w:w="535" w:type="dxa"/>
          </w:tcPr>
          <w:p w:rsidR="00320CB2" w:rsidRPr="006F42B8" w:rsidRDefault="00FE694D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320CB2" w:rsidRPr="006F42B8">
              <w:rPr>
                <w:bCs/>
                <w:szCs w:val="24"/>
              </w:rPr>
              <w:t>3.</w:t>
            </w:r>
          </w:p>
        </w:tc>
        <w:tc>
          <w:tcPr>
            <w:tcW w:w="8249" w:type="dxa"/>
          </w:tcPr>
          <w:p w:rsidR="00320CB2" w:rsidRDefault="001E3DFE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Kontrola minulého zápisu - úkoly splněny</w:t>
            </w:r>
          </w:p>
        </w:tc>
        <w:tc>
          <w:tcPr>
            <w:tcW w:w="1276" w:type="dxa"/>
          </w:tcPr>
          <w:p w:rsidR="00320CB2" w:rsidRPr="006F42B8" w:rsidRDefault="00BE7DF7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327</w:t>
            </w:r>
            <w:r w:rsidR="00F06673">
              <w:rPr>
                <w:bCs/>
                <w:szCs w:val="24"/>
              </w:rPr>
              <w:t>/2017</w:t>
            </w:r>
          </w:p>
        </w:tc>
      </w:tr>
      <w:tr w:rsidR="001F26A4" w:rsidTr="003600E7">
        <w:tc>
          <w:tcPr>
            <w:tcW w:w="535" w:type="dxa"/>
          </w:tcPr>
          <w:p w:rsidR="001F26A4" w:rsidRPr="006F42B8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4.</w:t>
            </w:r>
          </w:p>
        </w:tc>
        <w:tc>
          <w:tcPr>
            <w:tcW w:w="8249" w:type="dxa"/>
          </w:tcPr>
          <w:p w:rsidR="001F26A4" w:rsidRPr="00320CB2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szCs w:val="24"/>
              </w:rPr>
              <w:t xml:space="preserve">Rozpočtové opatření </w:t>
            </w:r>
            <w:proofErr w:type="gramStart"/>
            <w:r>
              <w:rPr>
                <w:szCs w:val="24"/>
              </w:rPr>
              <w:t>č.3</w:t>
            </w:r>
            <w:proofErr w:type="gramEnd"/>
          </w:p>
        </w:tc>
        <w:tc>
          <w:tcPr>
            <w:tcW w:w="1276" w:type="dxa"/>
          </w:tcPr>
          <w:p w:rsidR="001F26A4" w:rsidRPr="006F42B8" w:rsidRDefault="001F26A4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328/2017</w:t>
            </w:r>
          </w:p>
        </w:tc>
      </w:tr>
      <w:tr w:rsidR="001F26A4" w:rsidTr="003600E7">
        <w:tc>
          <w:tcPr>
            <w:tcW w:w="535" w:type="dxa"/>
          </w:tcPr>
          <w:p w:rsidR="001F26A4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5</w:t>
            </w:r>
            <w:r w:rsidRPr="006F42B8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1F26A4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szCs w:val="24"/>
              </w:rPr>
            </w:pPr>
            <w:r>
              <w:rPr>
                <w:szCs w:val="24"/>
              </w:rPr>
              <w:t>Závěrečný účet obce Nová Ves nad Popelkou za rok 2016</w:t>
            </w:r>
          </w:p>
        </w:tc>
        <w:tc>
          <w:tcPr>
            <w:tcW w:w="1276" w:type="dxa"/>
          </w:tcPr>
          <w:p w:rsidR="001F26A4" w:rsidRPr="006F42B8" w:rsidRDefault="001F26A4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329</w:t>
            </w:r>
            <w:r w:rsidRPr="006F42B8">
              <w:rPr>
                <w:bCs/>
                <w:szCs w:val="24"/>
              </w:rPr>
              <w:t>/201</w:t>
            </w:r>
            <w:r>
              <w:rPr>
                <w:bCs/>
                <w:szCs w:val="24"/>
              </w:rPr>
              <w:t>7</w:t>
            </w:r>
          </w:p>
        </w:tc>
      </w:tr>
      <w:tr w:rsidR="001F26A4" w:rsidTr="003600E7">
        <w:tc>
          <w:tcPr>
            <w:tcW w:w="535" w:type="dxa"/>
          </w:tcPr>
          <w:p w:rsidR="001F26A4" w:rsidRPr="006F42B8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6.</w:t>
            </w:r>
          </w:p>
        </w:tc>
        <w:tc>
          <w:tcPr>
            <w:tcW w:w="8249" w:type="dxa"/>
          </w:tcPr>
          <w:p w:rsidR="001F26A4" w:rsidRPr="00320CB2" w:rsidRDefault="00EE2CB8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szCs w:val="24"/>
              </w:rPr>
            </w:pPr>
            <w:r>
              <w:rPr>
                <w:bCs/>
                <w:szCs w:val="24"/>
              </w:rPr>
              <w:t xml:space="preserve">Účetní </w:t>
            </w:r>
            <w:bookmarkStart w:id="0" w:name="_GoBack"/>
            <w:bookmarkEnd w:id="0"/>
            <w:r w:rsidR="001F26A4">
              <w:rPr>
                <w:bCs/>
                <w:szCs w:val="24"/>
              </w:rPr>
              <w:t>závěrku obce Nová Ves nad Popelkou za rok 2016</w:t>
            </w:r>
          </w:p>
        </w:tc>
        <w:tc>
          <w:tcPr>
            <w:tcW w:w="1276" w:type="dxa"/>
          </w:tcPr>
          <w:p w:rsidR="001F26A4" w:rsidRPr="006F42B8" w:rsidRDefault="001F26A4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  <w:r w:rsidRPr="006F42B8">
              <w:rPr>
                <w:bCs/>
                <w:szCs w:val="24"/>
              </w:rPr>
              <w:t>/201</w:t>
            </w:r>
            <w:r>
              <w:rPr>
                <w:bCs/>
                <w:szCs w:val="24"/>
              </w:rPr>
              <w:t>7</w:t>
            </w:r>
          </w:p>
        </w:tc>
      </w:tr>
      <w:tr w:rsidR="001F26A4" w:rsidTr="003600E7">
        <w:tc>
          <w:tcPr>
            <w:tcW w:w="535" w:type="dxa"/>
          </w:tcPr>
          <w:p w:rsidR="001F26A4" w:rsidRPr="006F42B8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7.</w:t>
            </w:r>
          </w:p>
        </w:tc>
        <w:tc>
          <w:tcPr>
            <w:tcW w:w="8249" w:type="dxa"/>
          </w:tcPr>
          <w:p w:rsidR="001F26A4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Koupě pozemku st. 441 o výměře 32m², </w:t>
            </w:r>
            <w:proofErr w:type="spellStart"/>
            <w:proofErr w:type="gramStart"/>
            <w:r>
              <w:rPr>
                <w:bCs/>
                <w:szCs w:val="24"/>
              </w:rPr>
              <w:t>p.č</w:t>
            </w:r>
            <w:proofErr w:type="spellEnd"/>
            <w:r>
              <w:rPr>
                <w:bCs/>
                <w:szCs w:val="24"/>
              </w:rPr>
              <w:t>.</w:t>
            </w:r>
            <w:proofErr w:type="gramEnd"/>
            <w:r>
              <w:rPr>
                <w:bCs/>
                <w:szCs w:val="24"/>
              </w:rPr>
              <w:t xml:space="preserve"> 4012 o výměře 179m² v </w:t>
            </w:r>
            <w:proofErr w:type="spellStart"/>
            <w:r>
              <w:rPr>
                <w:bCs/>
                <w:szCs w:val="24"/>
              </w:rPr>
              <w:t>k.ú</w:t>
            </w:r>
            <w:proofErr w:type="spellEnd"/>
            <w:r>
              <w:rPr>
                <w:bCs/>
                <w:szCs w:val="24"/>
              </w:rPr>
              <w:t xml:space="preserve">. Nová Ves </w:t>
            </w:r>
          </w:p>
          <w:p w:rsidR="001F26A4" w:rsidRPr="00EB60A8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nad Popelkou od paní Kordíkové</w:t>
            </w:r>
          </w:p>
        </w:tc>
        <w:tc>
          <w:tcPr>
            <w:tcW w:w="1276" w:type="dxa"/>
          </w:tcPr>
          <w:p w:rsidR="001F26A4" w:rsidRPr="006F42B8" w:rsidRDefault="001F26A4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331/2017</w:t>
            </w:r>
          </w:p>
        </w:tc>
      </w:tr>
      <w:tr w:rsidR="001F26A4" w:rsidTr="003600E7">
        <w:tc>
          <w:tcPr>
            <w:tcW w:w="535" w:type="dxa"/>
          </w:tcPr>
          <w:p w:rsidR="001F26A4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8.</w:t>
            </w:r>
          </w:p>
        </w:tc>
        <w:tc>
          <w:tcPr>
            <w:tcW w:w="8249" w:type="dxa"/>
          </w:tcPr>
          <w:p w:rsidR="001F26A4" w:rsidRPr="00EB60A8" w:rsidRDefault="001F26A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Uzavření Mateřské školy</w:t>
            </w:r>
            <w:r w:rsidR="00985B5D">
              <w:rPr>
                <w:bCs/>
                <w:szCs w:val="24"/>
              </w:rPr>
              <w:t xml:space="preserve"> v době školních prázdnin</w:t>
            </w:r>
            <w:r>
              <w:rPr>
                <w:bCs/>
                <w:szCs w:val="24"/>
              </w:rPr>
              <w:t xml:space="preserve"> od 17.7. -</w:t>
            </w:r>
            <w:proofErr w:type="gramStart"/>
            <w:r>
              <w:rPr>
                <w:bCs/>
                <w:szCs w:val="24"/>
              </w:rPr>
              <w:t>18.8. 2017</w:t>
            </w:r>
            <w:proofErr w:type="gramEnd"/>
          </w:p>
        </w:tc>
        <w:tc>
          <w:tcPr>
            <w:tcW w:w="1276" w:type="dxa"/>
          </w:tcPr>
          <w:p w:rsidR="001F26A4" w:rsidRDefault="001F26A4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332/2017</w:t>
            </w:r>
          </w:p>
        </w:tc>
      </w:tr>
    </w:tbl>
    <w:p w:rsidR="00057370" w:rsidRDefault="00057370" w:rsidP="0042466E">
      <w:pPr>
        <w:pStyle w:val="Zkladntext"/>
        <w:tabs>
          <w:tab w:val="left" w:pos="-27901"/>
        </w:tabs>
        <w:spacing w:line="276" w:lineRule="auto"/>
        <w:ind w:right="-566"/>
        <w:jc w:val="center"/>
        <w:rPr>
          <w:b/>
          <w:bCs/>
          <w:sz w:val="28"/>
          <w:szCs w:val="28"/>
        </w:rPr>
      </w:pPr>
    </w:p>
    <w:p w:rsidR="004E2040" w:rsidRDefault="006F42B8" w:rsidP="0042466E">
      <w:pPr>
        <w:pStyle w:val="Zkladntext"/>
        <w:tabs>
          <w:tab w:val="left" w:pos="-27901"/>
        </w:tabs>
        <w:spacing w:line="276" w:lineRule="auto"/>
        <w:ind w:right="-566"/>
        <w:jc w:val="center"/>
        <w:rPr>
          <w:b/>
          <w:bCs/>
          <w:sz w:val="28"/>
          <w:szCs w:val="28"/>
        </w:rPr>
      </w:pPr>
      <w:r w:rsidRPr="006F42B8">
        <w:rPr>
          <w:b/>
          <w:bCs/>
          <w:sz w:val="28"/>
          <w:szCs w:val="28"/>
        </w:rPr>
        <w:t>Zastupitelstvo obce Nová Ves nad Popelkou bere na vědomí:</w:t>
      </w:r>
    </w:p>
    <w:p w:rsidR="00106E27" w:rsidRPr="006F42B8" w:rsidRDefault="00106E27" w:rsidP="006F42B8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8265"/>
        <w:gridCol w:w="1123"/>
      </w:tblGrid>
      <w:tr w:rsidR="006F42B8" w:rsidTr="00640997">
        <w:tc>
          <w:tcPr>
            <w:tcW w:w="530" w:type="dxa"/>
          </w:tcPr>
          <w:p w:rsidR="006F42B8" w:rsidRPr="0068195B" w:rsidRDefault="00834E39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68195B" w:rsidRPr="0068195B">
              <w:rPr>
                <w:bCs/>
                <w:szCs w:val="24"/>
              </w:rPr>
              <w:t>1.</w:t>
            </w:r>
          </w:p>
        </w:tc>
        <w:tc>
          <w:tcPr>
            <w:tcW w:w="8265" w:type="dxa"/>
          </w:tcPr>
          <w:p w:rsidR="006F42B8" w:rsidRPr="00B03B78" w:rsidRDefault="00513E62" w:rsidP="006F6255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Závěrečný účet </w:t>
            </w:r>
            <w:r w:rsidR="00C53257">
              <w:rPr>
                <w:bCs/>
                <w:szCs w:val="24"/>
              </w:rPr>
              <w:t xml:space="preserve">DSO </w:t>
            </w:r>
            <w:r>
              <w:rPr>
                <w:bCs/>
                <w:szCs w:val="24"/>
              </w:rPr>
              <w:t>Mikroregionu Tábor za rok 2016</w:t>
            </w:r>
            <w:r w:rsidR="00C53257">
              <w:rPr>
                <w:bCs/>
                <w:szCs w:val="24"/>
              </w:rPr>
              <w:t xml:space="preserve"> a protokol o schválení účetní závěrky za rok 2016</w:t>
            </w:r>
          </w:p>
        </w:tc>
        <w:tc>
          <w:tcPr>
            <w:tcW w:w="1123" w:type="dxa"/>
          </w:tcPr>
          <w:p w:rsidR="006F42B8" w:rsidRPr="0068195B" w:rsidRDefault="00985B5D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333</w:t>
            </w:r>
            <w:r w:rsidR="00F06673">
              <w:rPr>
                <w:bCs/>
                <w:szCs w:val="24"/>
              </w:rPr>
              <w:t>/2017</w:t>
            </w:r>
          </w:p>
        </w:tc>
      </w:tr>
      <w:tr w:rsidR="005304F9" w:rsidTr="00640997">
        <w:tc>
          <w:tcPr>
            <w:tcW w:w="530" w:type="dxa"/>
          </w:tcPr>
          <w:p w:rsidR="005304F9" w:rsidRPr="0068195B" w:rsidRDefault="00834E39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5304F9">
              <w:rPr>
                <w:bCs/>
                <w:szCs w:val="24"/>
              </w:rPr>
              <w:t>2.</w:t>
            </w:r>
          </w:p>
        </w:tc>
        <w:tc>
          <w:tcPr>
            <w:tcW w:w="8265" w:type="dxa"/>
          </w:tcPr>
          <w:p w:rsidR="003C27FA" w:rsidRDefault="00C53257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Přehled hospodaření 1 – 5 </w:t>
            </w:r>
            <w:r w:rsidR="00955E5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2017</w:t>
            </w:r>
          </w:p>
        </w:tc>
        <w:tc>
          <w:tcPr>
            <w:tcW w:w="1123" w:type="dxa"/>
          </w:tcPr>
          <w:p w:rsidR="005304F9" w:rsidRDefault="00985B5D" w:rsidP="00C9545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334</w:t>
            </w:r>
            <w:r w:rsidR="00F06673">
              <w:rPr>
                <w:bCs/>
                <w:szCs w:val="24"/>
              </w:rPr>
              <w:t>/2017</w:t>
            </w:r>
          </w:p>
        </w:tc>
      </w:tr>
      <w:tr w:rsidR="006F42B8" w:rsidTr="00640997">
        <w:tc>
          <w:tcPr>
            <w:tcW w:w="530" w:type="dxa"/>
          </w:tcPr>
          <w:p w:rsidR="008560A9" w:rsidRPr="0068195B" w:rsidRDefault="00834E39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6774B9">
              <w:rPr>
                <w:bCs/>
                <w:szCs w:val="24"/>
              </w:rPr>
              <w:t>3</w:t>
            </w:r>
            <w:r w:rsidR="008560A9">
              <w:rPr>
                <w:bCs/>
                <w:szCs w:val="24"/>
              </w:rPr>
              <w:t>.</w:t>
            </w:r>
          </w:p>
        </w:tc>
        <w:tc>
          <w:tcPr>
            <w:tcW w:w="8265" w:type="dxa"/>
          </w:tcPr>
          <w:p w:rsidR="003600E7" w:rsidRPr="009766E3" w:rsidRDefault="00AF3980" w:rsidP="00F40649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Oznámení o konání letního tábora </w:t>
            </w:r>
            <w:r w:rsidR="00955E52">
              <w:rPr>
                <w:sz w:val="24"/>
                <w:szCs w:val="24"/>
                <w:lang w:eastAsia="cs-CZ"/>
              </w:rPr>
              <w:t xml:space="preserve">na soukromém pozemku </w:t>
            </w:r>
            <w:proofErr w:type="spellStart"/>
            <w:proofErr w:type="gramStart"/>
            <w:r w:rsidR="00955E52">
              <w:rPr>
                <w:sz w:val="24"/>
                <w:szCs w:val="24"/>
                <w:lang w:eastAsia="cs-CZ"/>
              </w:rPr>
              <w:t>p.č</w:t>
            </w:r>
            <w:proofErr w:type="spellEnd"/>
            <w:r w:rsidR="00955E52">
              <w:rPr>
                <w:sz w:val="24"/>
                <w:szCs w:val="24"/>
                <w:lang w:eastAsia="cs-CZ"/>
              </w:rPr>
              <w:t>.</w:t>
            </w:r>
            <w:proofErr w:type="gramEnd"/>
            <w:r w:rsidR="00955E52">
              <w:rPr>
                <w:sz w:val="24"/>
                <w:szCs w:val="24"/>
                <w:lang w:eastAsia="cs-CZ"/>
              </w:rPr>
              <w:t xml:space="preserve"> 5090 v </w:t>
            </w:r>
            <w:proofErr w:type="spellStart"/>
            <w:r w:rsidR="00955E52">
              <w:rPr>
                <w:sz w:val="24"/>
                <w:szCs w:val="24"/>
                <w:lang w:eastAsia="cs-CZ"/>
              </w:rPr>
              <w:t>k.ú</w:t>
            </w:r>
            <w:proofErr w:type="spellEnd"/>
            <w:r w:rsidR="00955E52">
              <w:rPr>
                <w:sz w:val="24"/>
                <w:szCs w:val="24"/>
                <w:lang w:eastAsia="cs-CZ"/>
              </w:rPr>
              <w:t>. Nová Ves nad Popelkou</w:t>
            </w:r>
          </w:p>
        </w:tc>
        <w:tc>
          <w:tcPr>
            <w:tcW w:w="1123" w:type="dxa"/>
          </w:tcPr>
          <w:p w:rsidR="006F42B8" w:rsidRPr="0068195B" w:rsidRDefault="00985B5D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335</w:t>
            </w:r>
            <w:r w:rsidR="00F06673">
              <w:rPr>
                <w:bCs/>
                <w:szCs w:val="24"/>
              </w:rPr>
              <w:t>/2017</w:t>
            </w:r>
          </w:p>
        </w:tc>
      </w:tr>
      <w:tr w:rsidR="003F282A" w:rsidTr="00640997">
        <w:tc>
          <w:tcPr>
            <w:tcW w:w="530" w:type="dxa"/>
          </w:tcPr>
          <w:p w:rsidR="003F282A" w:rsidRPr="003F282A" w:rsidRDefault="00834E39" w:rsidP="00B844C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6774B9">
              <w:rPr>
                <w:bCs/>
                <w:szCs w:val="24"/>
              </w:rPr>
              <w:t>4</w:t>
            </w:r>
            <w:r w:rsidR="003F282A">
              <w:rPr>
                <w:bCs/>
                <w:szCs w:val="24"/>
              </w:rPr>
              <w:t>.</w:t>
            </w:r>
          </w:p>
        </w:tc>
        <w:tc>
          <w:tcPr>
            <w:tcW w:w="8265" w:type="dxa"/>
          </w:tcPr>
          <w:p w:rsidR="00E10F91" w:rsidRPr="003F282A" w:rsidRDefault="001D0166" w:rsidP="00297940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Přerušení provozu vaření pro cizí strávníky ve školní jídelně od 17.7.-</w:t>
            </w:r>
            <w:proofErr w:type="gramStart"/>
            <w:r>
              <w:rPr>
                <w:bCs/>
                <w:szCs w:val="24"/>
              </w:rPr>
              <w:t>2.9.2017</w:t>
            </w:r>
            <w:proofErr w:type="gramEnd"/>
          </w:p>
        </w:tc>
        <w:tc>
          <w:tcPr>
            <w:tcW w:w="1123" w:type="dxa"/>
          </w:tcPr>
          <w:p w:rsidR="003F282A" w:rsidRPr="003F282A" w:rsidRDefault="00985B5D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336</w:t>
            </w:r>
            <w:r w:rsidR="00F06673">
              <w:rPr>
                <w:bCs/>
                <w:szCs w:val="24"/>
              </w:rPr>
              <w:t>/2017</w:t>
            </w:r>
          </w:p>
        </w:tc>
      </w:tr>
      <w:tr w:rsidR="001D0166" w:rsidTr="00640997">
        <w:tc>
          <w:tcPr>
            <w:tcW w:w="530" w:type="dxa"/>
          </w:tcPr>
          <w:p w:rsidR="001D0166" w:rsidRDefault="001D0166" w:rsidP="00B844C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5.</w:t>
            </w:r>
          </w:p>
        </w:tc>
        <w:tc>
          <w:tcPr>
            <w:tcW w:w="8265" w:type="dxa"/>
          </w:tcPr>
          <w:p w:rsidR="001D0166" w:rsidRDefault="001D0166" w:rsidP="00297940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Poděková</w:t>
            </w:r>
            <w:r w:rsidR="00C53257">
              <w:rPr>
                <w:bCs/>
                <w:szCs w:val="24"/>
              </w:rPr>
              <w:t>ní za dotaci od paní Marcely Kle</w:t>
            </w:r>
            <w:r>
              <w:rPr>
                <w:bCs/>
                <w:szCs w:val="24"/>
              </w:rPr>
              <w:t>inerové</w:t>
            </w:r>
          </w:p>
        </w:tc>
        <w:tc>
          <w:tcPr>
            <w:tcW w:w="1123" w:type="dxa"/>
          </w:tcPr>
          <w:p w:rsidR="001D0166" w:rsidRDefault="00985B5D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337</w:t>
            </w:r>
            <w:r w:rsidR="001D0166">
              <w:rPr>
                <w:bCs/>
                <w:szCs w:val="24"/>
              </w:rPr>
              <w:t>/2017</w:t>
            </w:r>
          </w:p>
        </w:tc>
      </w:tr>
      <w:tr w:rsidR="001D0166" w:rsidTr="00640997">
        <w:tc>
          <w:tcPr>
            <w:tcW w:w="530" w:type="dxa"/>
          </w:tcPr>
          <w:p w:rsidR="001D0166" w:rsidRDefault="00C821E5" w:rsidP="00B844C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6.</w:t>
            </w:r>
          </w:p>
        </w:tc>
        <w:tc>
          <w:tcPr>
            <w:tcW w:w="8265" w:type="dxa"/>
          </w:tcPr>
          <w:p w:rsidR="001D0166" w:rsidRDefault="00C821E5" w:rsidP="00297940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Žádost o dotaci na provoz linky bezpečí</w:t>
            </w:r>
          </w:p>
        </w:tc>
        <w:tc>
          <w:tcPr>
            <w:tcW w:w="1123" w:type="dxa"/>
          </w:tcPr>
          <w:p w:rsidR="001D0166" w:rsidRDefault="00985B5D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338</w:t>
            </w:r>
            <w:r w:rsidR="00C821E5">
              <w:rPr>
                <w:bCs/>
                <w:szCs w:val="24"/>
              </w:rPr>
              <w:t>/2017</w:t>
            </w:r>
          </w:p>
        </w:tc>
      </w:tr>
      <w:tr w:rsidR="00C821E5" w:rsidTr="00640997">
        <w:tc>
          <w:tcPr>
            <w:tcW w:w="530" w:type="dxa"/>
          </w:tcPr>
          <w:p w:rsidR="00C821E5" w:rsidRDefault="00C821E5" w:rsidP="00B844C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7.</w:t>
            </w:r>
          </w:p>
        </w:tc>
        <w:tc>
          <w:tcPr>
            <w:tcW w:w="8265" w:type="dxa"/>
          </w:tcPr>
          <w:p w:rsidR="00C821E5" w:rsidRDefault="00C821E5" w:rsidP="00297940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Žádost o přidělení bytu po poště byt </w:t>
            </w:r>
            <w:proofErr w:type="gramStart"/>
            <w:r>
              <w:rPr>
                <w:bCs/>
                <w:szCs w:val="24"/>
              </w:rPr>
              <w:t>č.5</w:t>
            </w:r>
            <w:proofErr w:type="gramEnd"/>
          </w:p>
        </w:tc>
        <w:tc>
          <w:tcPr>
            <w:tcW w:w="1123" w:type="dxa"/>
          </w:tcPr>
          <w:p w:rsidR="00C821E5" w:rsidRDefault="00985B5D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339</w:t>
            </w:r>
            <w:r w:rsidR="00C821E5">
              <w:rPr>
                <w:bCs/>
                <w:szCs w:val="24"/>
              </w:rPr>
              <w:t>/2017</w:t>
            </w:r>
          </w:p>
        </w:tc>
      </w:tr>
    </w:tbl>
    <w:p w:rsidR="004D1FF4" w:rsidRDefault="004D1FF4" w:rsidP="00B844C8">
      <w:pPr>
        <w:pStyle w:val="Zkladntext"/>
        <w:tabs>
          <w:tab w:val="left" w:pos="-27901"/>
        </w:tabs>
        <w:spacing w:line="276" w:lineRule="auto"/>
        <w:ind w:right="-566"/>
      </w:pPr>
    </w:p>
    <w:p w:rsidR="00B16BB2" w:rsidRPr="00B844C8" w:rsidRDefault="004559A9" w:rsidP="00B844C8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Cs w:val="24"/>
        </w:rPr>
      </w:pPr>
      <w:r>
        <w:t>V Nové Vsi nad Popelkou dne</w:t>
      </w:r>
      <w:r w:rsidR="004F15C6">
        <w:t xml:space="preserve">  </w:t>
      </w:r>
      <w:proofErr w:type="gramStart"/>
      <w:r w:rsidR="00BE7DF7">
        <w:t>22</w:t>
      </w:r>
      <w:r w:rsidR="00B844C8">
        <w:t>.</w:t>
      </w:r>
      <w:r w:rsidR="00BE7DF7">
        <w:t>6</w:t>
      </w:r>
      <w:r w:rsidR="00401833">
        <w:t>.</w:t>
      </w:r>
      <w:r w:rsidR="00F306ED">
        <w:t>2017</w:t>
      </w:r>
      <w:proofErr w:type="gramEnd"/>
    </w:p>
    <w:p w:rsidR="004F4ACF" w:rsidRDefault="004F4ACF">
      <w:pPr>
        <w:pStyle w:val="Zkladntext"/>
        <w:tabs>
          <w:tab w:val="left" w:pos="7395"/>
        </w:tabs>
        <w:spacing w:line="276" w:lineRule="auto"/>
        <w:ind w:right="-566"/>
      </w:pPr>
    </w:p>
    <w:p w:rsidR="00637EA1" w:rsidRDefault="00637EA1">
      <w:pPr>
        <w:pStyle w:val="Zkladntext"/>
        <w:tabs>
          <w:tab w:val="left" w:pos="7395"/>
        </w:tabs>
        <w:spacing w:line="276" w:lineRule="auto"/>
        <w:ind w:right="-566"/>
      </w:pPr>
    </w:p>
    <w:p w:rsidR="004559A9" w:rsidRDefault="00545C04">
      <w:pPr>
        <w:pStyle w:val="Zkladntext"/>
        <w:tabs>
          <w:tab w:val="left" w:pos="7395"/>
        </w:tabs>
        <w:spacing w:line="276" w:lineRule="auto"/>
        <w:ind w:right="-566"/>
      </w:pPr>
      <w:r>
        <w:t>Vladimír Tomášek</w:t>
      </w:r>
      <w:r w:rsidR="004559A9">
        <w:t xml:space="preserve">, </w:t>
      </w:r>
      <w:proofErr w:type="gramStart"/>
      <w:r>
        <w:t>starost</w:t>
      </w:r>
      <w:r w:rsidR="004559A9">
        <w:t>a                                                                                Jan</w:t>
      </w:r>
      <w:proofErr w:type="gramEnd"/>
      <w:r w:rsidR="004559A9">
        <w:t xml:space="preserve"> Čapek, místostarosta</w:t>
      </w:r>
    </w:p>
    <w:p w:rsidR="0070061B" w:rsidRDefault="0070061B">
      <w:pPr>
        <w:pStyle w:val="Zkladntext"/>
        <w:tabs>
          <w:tab w:val="left" w:pos="7395"/>
        </w:tabs>
        <w:spacing w:line="276" w:lineRule="auto"/>
        <w:ind w:right="-566"/>
        <w:rPr>
          <w:b/>
          <w:bCs/>
        </w:rPr>
      </w:pPr>
    </w:p>
    <w:sectPr w:rsidR="0070061B" w:rsidSect="003A3892">
      <w:footerReference w:type="even" r:id="rId9"/>
      <w:footerReference w:type="default" r:id="rId10"/>
      <w:pgSz w:w="11911" w:h="16832"/>
      <w:pgMar w:top="1135" w:right="1132" w:bottom="1854" w:left="851" w:header="708" w:footer="1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57" w:rsidRDefault="00366E57">
      <w:r>
        <w:separator/>
      </w:r>
    </w:p>
  </w:endnote>
  <w:endnote w:type="continuationSeparator" w:id="0">
    <w:p w:rsidR="00366E57" w:rsidRDefault="0036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1B" w:rsidRDefault="0070061B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1B" w:rsidRDefault="007006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57" w:rsidRDefault="00366E57">
      <w:r>
        <w:separator/>
      </w:r>
    </w:p>
  </w:footnote>
  <w:footnote w:type="continuationSeparator" w:id="0">
    <w:p w:rsidR="00366E57" w:rsidRDefault="0036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674A46"/>
    <w:multiLevelType w:val="hybridMultilevel"/>
    <w:tmpl w:val="7F6E4208"/>
    <w:lvl w:ilvl="0" w:tplc="FC9ED192">
      <w:start w:val="10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58"/>
    <w:rsid w:val="00001D21"/>
    <w:rsid w:val="000021CF"/>
    <w:rsid w:val="00002D70"/>
    <w:rsid w:val="00004036"/>
    <w:rsid w:val="00011D72"/>
    <w:rsid w:val="00020681"/>
    <w:rsid w:val="00020D88"/>
    <w:rsid w:val="00021BC3"/>
    <w:rsid w:val="000224DF"/>
    <w:rsid w:val="00023738"/>
    <w:rsid w:val="0002488B"/>
    <w:rsid w:val="00025361"/>
    <w:rsid w:val="00026518"/>
    <w:rsid w:val="00027924"/>
    <w:rsid w:val="00030904"/>
    <w:rsid w:val="00031E72"/>
    <w:rsid w:val="00032C17"/>
    <w:rsid w:val="00033737"/>
    <w:rsid w:val="0003472C"/>
    <w:rsid w:val="000373F0"/>
    <w:rsid w:val="00041B31"/>
    <w:rsid w:val="000446E3"/>
    <w:rsid w:val="0004599B"/>
    <w:rsid w:val="00046369"/>
    <w:rsid w:val="00050D5E"/>
    <w:rsid w:val="000516CA"/>
    <w:rsid w:val="000530A6"/>
    <w:rsid w:val="00053A86"/>
    <w:rsid w:val="00054E7E"/>
    <w:rsid w:val="000571BA"/>
    <w:rsid w:val="00057370"/>
    <w:rsid w:val="000604A3"/>
    <w:rsid w:val="00063730"/>
    <w:rsid w:val="00067E5F"/>
    <w:rsid w:val="000700AB"/>
    <w:rsid w:val="00074271"/>
    <w:rsid w:val="00075F03"/>
    <w:rsid w:val="00077301"/>
    <w:rsid w:val="00077F18"/>
    <w:rsid w:val="00077FB4"/>
    <w:rsid w:val="000846CA"/>
    <w:rsid w:val="00084805"/>
    <w:rsid w:val="00084ADB"/>
    <w:rsid w:val="0008729A"/>
    <w:rsid w:val="000910F5"/>
    <w:rsid w:val="00091B63"/>
    <w:rsid w:val="000934B1"/>
    <w:rsid w:val="00094550"/>
    <w:rsid w:val="000A2A74"/>
    <w:rsid w:val="000A3E63"/>
    <w:rsid w:val="000A6117"/>
    <w:rsid w:val="000A7391"/>
    <w:rsid w:val="000B2DA5"/>
    <w:rsid w:val="000B2FD5"/>
    <w:rsid w:val="000B7271"/>
    <w:rsid w:val="000C0D23"/>
    <w:rsid w:val="000C20F7"/>
    <w:rsid w:val="000C43C0"/>
    <w:rsid w:val="000C7779"/>
    <w:rsid w:val="000D2713"/>
    <w:rsid w:val="000D5858"/>
    <w:rsid w:val="000D664D"/>
    <w:rsid w:val="000D7B9E"/>
    <w:rsid w:val="000E0BB8"/>
    <w:rsid w:val="000E333C"/>
    <w:rsid w:val="000E406C"/>
    <w:rsid w:val="000E6A31"/>
    <w:rsid w:val="000E711B"/>
    <w:rsid w:val="000F4BA8"/>
    <w:rsid w:val="000F6186"/>
    <w:rsid w:val="000F7A4C"/>
    <w:rsid w:val="00100180"/>
    <w:rsid w:val="00100FF3"/>
    <w:rsid w:val="00106E27"/>
    <w:rsid w:val="00107168"/>
    <w:rsid w:val="00107FA8"/>
    <w:rsid w:val="00112605"/>
    <w:rsid w:val="00113EB9"/>
    <w:rsid w:val="00117488"/>
    <w:rsid w:val="00125A50"/>
    <w:rsid w:val="001303B8"/>
    <w:rsid w:val="00133A0D"/>
    <w:rsid w:val="00136423"/>
    <w:rsid w:val="00141E47"/>
    <w:rsid w:val="001463AC"/>
    <w:rsid w:val="00157FCC"/>
    <w:rsid w:val="00160395"/>
    <w:rsid w:val="0016406C"/>
    <w:rsid w:val="00164EC7"/>
    <w:rsid w:val="00167DB8"/>
    <w:rsid w:val="001735C2"/>
    <w:rsid w:val="00175505"/>
    <w:rsid w:val="001767DE"/>
    <w:rsid w:val="00181612"/>
    <w:rsid w:val="0018259F"/>
    <w:rsid w:val="00186CEA"/>
    <w:rsid w:val="001876EF"/>
    <w:rsid w:val="00192F7D"/>
    <w:rsid w:val="001A3FC7"/>
    <w:rsid w:val="001A63EB"/>
    <w:rsid w:val="001B05DA"/>
    <w:rsid w:val="001B08B5"/>
    <w:rsid w:val="001B7F52"/>
    <w:rsid w:val="001C20E7"/>
    <w:rsid w:val="001C6124"/>
    <w:rsid w:val="001C6892"/>
    <w:rsid w:val="001D0166"/>
    <w:rsid w:val="001D400E"/>
    <w:rsid w:val="001D5368"/>
    <w:rsid w:val="001D5472"/>
    <w:rsid w:val="001D56E9"/>
    <w:rsid w:val="001D6443"/>
    <w:rsid w:val="001E0507"/>
    <w:rsid w:val="001E1829"/>
    <w:rsid w:val="001E3DFE"/>
    <w:rsid w:val="001E7260"/>
    <w:rsid w:val="001E7D98"/>
    <w:rsid w:val="001F268F"/>
    <w:rsid w:val="001F26A4"/>
    <w:rsid w:val="001F3A97"/>
    <w:rsid w:val="001F4E3F"/>
    <w:rsid w:val="001F51C1"/>
    <w:rsid w:val="001F5CA0"/>
    <w:rsid w:val="001F7E56"/>
    <w:rsid w:val="00200B4F"/>
    <w:rsid w:val="0020384A"/>
    <w:rsid w:val="00203E6B"/>
    <w:rsid w:val="00205BC8"/>
    <w:rsid w:val="00205D21"/>
    <w:rsid w:val="00207249"/>
    <w:rsid w:val="00207407"/>
    <w:rsid w:val="002122A4"/>
    <w:rsid w:val="00214F79"/>
    <w:rsid w:val="002166B8"/>
    <w:rsid w:val="00222795"/>
    <w:rsid w:val="00224A66"/>
    <w:rsid w:val="00226FA3"/>
    <w:rsid w:val="00232340"/>
    <w:rsid w:val="00246F2E"/>
    <w:rsid w:val="00253A57"/>
    <w:rsid w:val="00260CA9"/>
    <w:rsid w:val="00262695"/>
    <w:rsid w:val="00263A26"/>
    <w:rsid w:val="002650BC"/>
    <w:rsid w:val="00270DE8"/>
    <w:rsid w:val="00270E82"/>
    <w:rsid w:val="00271436"/>
    <w:rsid w:val="0027325E"/>
    <w:rsid w:val="0027366E"/>
    <w:rsid w:val="00274E8D"/>
    <w:rsid w:val="00274F99"/>
    <w:rsid w:val="00281408"/>
    <w:rsid w:val="00282F58"/>
    <w:rsid w:val="00283463"/>
    <w:rsid w:val="00285DF4"/>
    <w:rsid w:val="00292D64"/>
    <w:rsid w:val="00296A0D"/>
    <w:rsid w:val="00297940"/>
    <w:rsid w:val="002A1154"/>
    <w:rsid w:val="002B11A8"/>
    <w:rsid w:val="002B16D1"/>
    <w:rsid w:val="002B2873"/>
    <w:rsid w:val="002B5232"/>
    <w:rsid w:val="002B66D6"/>
    <w:rsid w:val="002B6730"/>
    <w:rsid w:val="002C0EF3"/>
    <w:rsid w:val="002C1858"/>
    <w:rsid w:val="002C2311"/>
    <w:rsid w:val="002C3A7B"/>
    <w:rsid w:val="002C73BB"/>
    <w:rsid w:val="002D12BE"/>
    <w:rsid w:val="002D172C"/>
    <w:rsid w:val="002D2F1A"/>
    <w:rsid w:val="002D311D"/>
    <w:rsid w:val="002D33A5"/>
    <w:rsid w:val="002E073D"/>
    <w:rsid w:val="002E37E0"/>
    <w:rsid w:val="002E675E"/>
    <w:rsid w:val="002E6890"/>
    <w:rsid w:val="002F0A30"/>
    <w:rsid w:val="002F0CF5"/>
    <w:rsid w:val="002F15B1"/>
    <w:rsid w:val="002F567F"/>
    <w:rsid w:val="003046D4"/>
    <w:rsid w:val="00306191"/>
    <w:rsid w:val="00307999"/>
    <w:rsid w:val="003115CC"/>
    <w:rsid w:val="0031228C"/>
    <w:rsid w:val="003124E6"/>
    <w:rsid w:val="00312FC5"/>
    <w:rsid w:val="00315349"/>
    <w:rsid w:val="003201C3"/>
    <w:rsid w:val="00320CB2"/>
    <w:rsid w:val="00320F03"/>
    <w:rsid w:val="003224F2"/>
    <w:rsid w:val="003227C1"/>
    <w:rsid w:val="003228C8"/>
    <w:rsid w:val="003229EA"/>
    <w:rsid w:val="0032531B"/>
    <w:rsid w:val="00331E1E"/>
    <w:rsid w:val="00332B26"/>
    <w:rsid w:val="003354B4"/>
    <w:rsid w:val="00336F12"/>
    <w:rsid w:val="00344DB6"/>
    <w:rsid w:val="0034568A"/>
    <w:rsid w:val="003468F4"/>
    <w:rsid w:val="00351F6F"/>
    <w:rsid w:val="00353126"/>
    <w:rsid w:val="003600E7"/>
    <w:rsid w:val="00360B7A"/>
    <w:rsid w:val="00361AD6"/>
    <w:rsid w:val="003652DD"/>
    <w:rsid w:val="00366653"/>
    <w:rsid w:val="00366E57"/>
    <w:rsid w:val="003705F2"/>
    <w:rsid w:val="003715C7"/>
    <w:rsid w:val="003854A7"/>
    <w:rsid w:val="00387E20"/>
    <w:rsid w:val="00390EFA"/>
    <w:rsid w:val="00391CC6"/>
    <w:rsid w:val="00391FFF"/>
    <w:rsid w:val="00392D85"/>
    <w:rsid w:val="00394A58"/>
    <w:rsid w:val="00395E1D"/>
    <w:rsid w:val="003A1E06"/>
    <w:rsid w:val="003A352F"/>
    <w:rsid w:val="003A3892"/>
    <w:rsid w:val="003A4D08"/>
    <w:rsid w:val="003A5792"/>
    <w:rsid w:val="003A69BA"/>
    <w:rsid w:val="003B2CD1"/>
    <w:rsid w:val="003B3607"/>
    <w:rsid w:val="003B4BF1"/>
    <w:rsid w:val="003B541E"/>
    <w:rsid w:val="003B5996"/>
    <w:rsid w:val="003C11CB"/>
    <w:rsid w:val="003C1477"/>
    <w:rsid w:val="003C27FA"/>
    <w:rsid w:val="003C44D1"/>
    <w:rsid w:val="003C61FB"/>
    <w:rsid w:val="003C7BBD"/>
    <w:rsid w:val="003D09FD"/>
    <w:rsid w:val="003D1E1C"/>
    <w:rsid w:val="003D1F34"/>
    <w:rsid w:val="003D456F"/>
    <w:rsid w:val="003E16EA"/>
    <w:rsid w:val="003E19B9"/>
    <w:rsid w:val="003E19CE"/>
    <w:rsid w:val="003E22FC"/>
    <w:rsid w:val="003E3AAF"/>
    <w:rsid w:val="003E5FE7"/>
    <w:rsid w:val="003E78B1"/>
    <w:rsid w:val="003E7FE8"/>
    <w:rsid w:val="003F0E39"/>
    <w:rsid w:val="003F2279"/>
    <w:rsid w:val="003F282A"/>
    <w:rsid w:val="003F6307"/>
    <w:rsid w:val="00401833"/>
    <w:rsid w:val="00401DAA"/>
    <w:rsid w:val="00403B4C"/>
    <w:rsid w:val="00404007"/>
    <w:rsid w:val="00407A9A"/>
    <w:rsid w:val="004123ED"/>
    <w:rsid w:val="004129C6"/>
    <w:rsid w:val="0041727D"/>
    <w:rsid w:val="00424296"/>
    <w:rsid w:val="0042466E"/>
    <w:rsid w:val="0042545E"/>
    <w:rsid w:val="00425CAD"/>
    <w:rsid w:val="00426A84"/>
    <w:rsid w:val="004279BB"/>
    <w:rsid w:val="00431AB1"/>
    <w:rsid w:val="00434F3B"/>
    <w:rsid w:val="00435B1B"/>
    <w:rsid w:val="004365EA"/>
    <w:rsid w:val="004421AA"/>
    <w:rsid w:val="00444343"/>
    <w:rsid w:val="00445B57"/>
    <w:rsid w:val="0044788B"/>
    <w:rsid w:val="00450AD7"/>
    <w:rsid w:val="004559A9"/>
    <w:rsid w:val="00455F66"/>
    <w:rsid w:val="00456071"/>
    <w:rsid w:val="004570D2"/>
    <w:rsid w:val="00460168"/>
    <w:rsid w:val="004623C6"/>
    <w:rsid w:val="004656F6"/>
    <w:rsid w:val="00465859"/>
    <w:rsid w:val="00465EE4"/>
    <w:rsid w:val="00466C8C"/>
    <w:rsid w:val="00475035"/>
    <w:rsid w:val="004808B8"/>
    <w:rsid w:val="00481114"/>
    <w:rsid w:val="004821F7"/>
    <w:rsid w:val="00486177"/>
    <w:rsid w:val="00486959"/>
    <w:rsid w:val="0048792A"/>
    <w:rsid w:val="00487A41"/>
    <w:rsid w:val="004914CB"/>
    <w:rsid w:val="00493448"/>
    <w:rsid w:val="00495597"/>
    <w:rsid w:val="004A55B3"/>
    <w:rsid w:val="004B0A47"/>
    <w:rsid w:val="004B3272"/>
    <w:rsid w:val="004B34BE"/>
    <w:rsid w:val="004B5885"/>
    <w:rsid w:val="004B7777"/>
    <w:rsid w:val="004B79AA"/>
    <w:rsid w:val="004C38EA"/>
    <w:rsid w:val="004D1452"/>
    <w:rsid w:val="004D1FF4"/>
    <w:rsid w:val="004D300A"/>
    <w:rsid w:val="004D4D31"/>
    <w:rsid w:val="004D5690"/>
    <w:rsid w:val="004D5E77"/>
    <w:rsid w:val="004E04B0"/>
    <w:rsid w:val="004E2040"/>
    <w:rsid w:val="004E44A5"/>
    <w:rsid w:val="004E6509"/>
    <w:rsid w:val="004E6CF7"/>
    <w:rsid w:val="004F15C6"/>
    <w:rsid w:val="004F42C5"/>
    <w:rsid w:val="004F448A"/>
    <w:rsid w:val="004F4ACF"/>
    <w:rsid w:val="004F4C33"/>
    <w:rsid w:val="004F651B"/>
    <w:rsid w:val="00504164"/>
    <w:rsid w:val="00504FAA"/>
    <w:rsid w:val="00506EAD"/>
    <w:rsid w:val="005107E6"/>
    <w:rsid w:val="00513E62"/>
    <w:rsid w:val="00514D23"/>
    <w:rsid w:val="005151DD"/>
    <w:rsid w:val="00523DBB"/>
    <w:rsid w:val="005252B4"/>
    <w:rsid w:val="00526D28"/>
    <w:rsid w:val="00530333"/>
    <w:rsid w:val="005304F9"/>
    <w:rsid w:val="00531A48"/>
    <w:rsid w:val="00540E0C"/>
    <w:rsid w:val="005420C3"/>
    <w:rsid w:val="00544A11"/>
    <w:rsid w:val="00545A02"/>
    <w:rsid w:val="00545C04"/>
    <w:rsid w:val="005468B2"/>
    <w:rsid w:val="005504D6"/>
    <w:rsid w:val="00551B8C"/>
    <w:rsid w:val="00555C71"/>
    <w:rsid w:val="00555CAA"/>
    <w:rsid w:val="00561F7F"/>
    <w:rsid w:val="00563D6D"/>
    <w:rsid w:val="00564970"/>
    <w:rsid w:val="00575BB0"/>
    <w:rsid w:val="005769D8"/>
    <w:rsid w:val="00577610"/>
    <w:rsid w:val="00580150"/>
    <w:rsid w:val="00587BB5"/>
    <w:rsid w:val="00590758"/>
    <w:rsid w:val="00591DDD"/>
    <w:rsid w:val="005947DB"/>
    <w:rsid w:val="00595E9E"/>
    <w:rsid w:val="00596245"/>
    <w:rsid w:val="005968C0"/>
    <w:rsid w:val="005A1149"/>
    <w:rsid w:val="005A1A07"/>
    <w:rsid w:val="005A5CBD"/>
    <w:rsid w:val="005B11FC"/>
    <w:rsid w:val="005B3811"/>
    <w:rsid w:val="005B3A19"/>
    <w:rsid w:val="005B41AC"/>
    <w:rsid w:val="005C3F29"/>
    <w:rsid w:val="005C4205"/>
    <w:rsid w:val="005D2AD1"/>
    <w:rsid w:val="005D4688"/>
    <w:rsid w:val="005D48AF"/>
    <w:rsid w:val="005E04AA"/>
    <w:rsid w:val="005E07EF"/>
    <w:rsid w:val="005E1FC3"/>
    <w:rsid w:val="005E2B84"/>
    <w:rsid w:val="005E56B3"/>
    <w:rsid w:val="005E618D"/>
    <w:rsid w:val="005E7D55"/>
    <w:rsid w:val="005F24D4"/>
    <w:rsid w:val="00600356"/>
    <w:rsid w:val="00600C88"/>
    <w:rsid w:val="00603F94"/>
    <w:rsid w:val="00604F9D"/>
    <w:rsid w:val="00605482"/>
    <w:rsid w:val="00611E96"/>
    <w:rsid w:val="00613180"/>
    <w:rsid w:val="006134BB"/>
    <w:rsid w:val="006134FF"/>
    <w:rsid w:val="00614BC5"/>
    <w:rsid w:val="006227B4"/>
    <w:rsid w:val="0062761F"/>
    <w:rsid w:val="0062764E"/>
    <w:rsid w:val="00627768"/>
    <w:rsid w:val="006352E0"/>
    <w:rsid w:val="00636AF5"/>
    <w:rsid w:val="0063736F"/>
    <w:rsid w:val="006374CC"/>
    <w:rsid w:val="00637B0E"/>
    <w:rsid w:val="00637E8F"/>
    <w:rsid w:val="00637EA1"/>
    <w:rsid w:val="00640395"/>
    <w:rsid w:val="006403C1"/>
    <w:rsid w:val="00640997"/>
    <w:rsid w:val="00641842"/>
    <w:rsid w:val="00642574"/>
    <w:rsid w:val="00646DCF"/>
    <w:rsid w:val="00650B50"/>
    <w:rsid w:val="00653661"/>
    <w:rsid w:val="006565FA"/>
    <w:rsid w:val="00660817"/>
    <w:rsid w:val="00664014"/>
    <w:rsid w:val="00664316"/>
    <w:rsid w:val="00673846"/>
    <w:rsid w:val="0067458B"/>
    <w:rsid w:val="006757C1"/>
    <w:rsid w:val="00676979"/>
    <w:rsid w:val="00676A8D"/>
    <w:rsid w:val="006774B9"/>
    <w:rsid w:val="00677CEE"/>
    <w:rsid w:val="0068195B"/>
    <w:rsid w:val="00683A14"/>
    <w:rsid w:val="00683CA1"/>
    <w:rsid w:val="00686172"/>
    <w:rsid w:val="00687695"/>
    <w:rsid w:val="00687BAF"/>
    <w:rsid w:val="00690396"/>
    <w:rsid w:val="006950E8"/>
    <w:rsid w:val="00695A75"/>
    <w:rsid w:val="00697F27"/>
    <w:rsid w:val="006A048A"/>
    <w:rsid w:val="006A5397"/>
    <w:rsid w:val="006A5456"/>
    <w:rsid w:val="006A5909"/>
    <w:rsid w:val="006A7621"/>
    <w:rsid w:val="006B2274"/>
    <w:rsid w:val="006B30DA"/>
    <w:rsid w:val="006B4205"/>
    <w:rsid w:val="006B4227"/>
    <w:rsid w:val="006C0A9E"/>
    <w:rsid w:val="006C67DE"/>
    <w:rsid w:val="006D11F4"/>
    <w:rsid w:val="006D1303"/>
    <w:rsid w:val="006D39EF"/>
    <w:rsid w:val="006D5CE2"/>
    <w:rsid w:val="006E618A"/>
    <w:rsid w:val="006E67AA"/>
    <w:rsid w:val="006F14DC"/>
    <w:rsid w:val="006F42B8"/>
    <w:rsid w:val="006F6255"/>
    <w:rsid w:val="006F7045"/>
    <w:rsid w:val="0070061B"/>
    <w:rsid w:val="007009DD"/>
    <w:rsid w:val="00700ABD"/>
    <w:rsid w:val="00702413"/>
    <w:rsid w:val="007035D5"/>
    <w:rsid w:val="0070370B"/>
    <w:rsid w:val="0071029F"/>
    <w:rsid w:val="00710AA7"/>
    <w:rsid w:val="007115AD"/>
    <w:rsid w:val="007116C2"/>
    <w:rsid w:val="00712D90"/>
    <w:rsid w:val="007132E9"/>
    <w:rsid w:val="00713D69"/>
    <w:rsid w:val="00714582"/>
    <w:rsid w:val="00714627"/>
    <w:rsid w:val="00714B19"/>
    <w:rsid w:val="0071664C"/>
    <w:rsid w:val="00716F8D"/>
    <w:rsid w:val="00717A23"/>
    <w:rsid w:val="00721331"/>
    <w:rsid w:val="0072161E"/>
    <w:rsid w:val="007237A3"/>
    <w:rsid w:val="00723C04"/>
    <w:rsid w:val="00726542"/>
    <w:rsid w:val="007268E2"/>
    <w:rsid w:val="00727976"/>
    <w:rsid w:val="00730B64"/>
    <w:rsid w:val="00733542"/>
    <w:rsid w:val="00733AA8"/>
    <w:rsid w:val="00734C62"/>
    <w:rsid w:val="00745DED"/>
    <w:rsid w:val="00746ACD"/>
    <w:rsid w:val="007472E1"/>
    <w:rsid w:val="007475D9"/>
    <w:rsid w:val="00750FF9"/>
    <w:rsid w:val="007521B1"/>
    <w:rsid w:val="00754E07"/>
    <w:rsid w:val="00755278"/>
    <w:rsid w:val="00757A9B"/>
    <w:rsid w:val="00757B66"/>
    <w:rsid w:val="00773011"/>
    <w:rsid w:val="00773459"/>
    <w:rsid w:val="00773D24"/>
    <w:rsid w:val="00774409"/>
    <w:rsid w:val="00781182"/>
    <w:rsid w:val="00784164"/>
    <w:rsid w:val="0079103A"/>
    <w:rsid w:val="007916DA"/>
    <w:rsid w:val="0079188C"/>
    <w:rsid w:val="007A1708"/>
    <w:rsid w:val="007A22F5"/>
    <w:rsid w:val="007A33AF"/>
    <w:rsid w:val="007A4DE6"/>
    <w:rsid w:val="007A6291"/>
    <w:rsid w:val="007A6AB5"/>
    <w:rsid w:val="007A7159"/>
    <w:rsid w:val="007B2A47"/>
    <w:rsid w:val="007B3087"/>
    <w:rsid w:val="007C1459"/>
    <w:rsid w:val="007C2F3D"/>
    <w:rsid w:val="007C46B8"/>
    <w:rsid w:val="007C6334"/>
    <w:rsid w:val="007D14D5"/>
    <w:rsid w:val="007D1B6C"/>
    <w:rsid w:val="007D61B7"/>
    <w:rsid w:val="007D762A"/>
    <w:rsid w:val="007E190F"/>
    <w:rsid w:val="007E1E6A"/>
    <w:rsid w:val="007E4597"/>
    <w:rsid w:val="007E46B0"/>
    <w:rsid w:val="007E6A4D"/>
    <w:rsid w:val="007F00A5"/>
    <w:rsid w:val="007F2E47"/>
    <w:rsid w:val="007F4AE8"/>
    <w:rsid w:val="007F5E8A"/>
    <w:rsid w:val="007F5E8D"/>
    <w:rsid w:val="007F6881"/>
    <w:rsid w:val="007F7301"/>
    <w:rsid w:val="007F75E8"/>
    <w:rsid w:val="008062CA"/>
    <w:rsid w:val="0080784B"/>
    <w:rsid w:val="00807D67"/>
    <w:rsid w:val="00812884"/>
    <w:rsid w:val="0081501E"/>
    <w:rsid w:val="0081578B"/>
    <w:rsid w:val="00815F76"/>
    <w:rsid w:val="00817987"/>
    <w:rsid w:val="0082099F"/>
    <w:rsid w:val="00821CD6"/>
    <w:rsid w:val="008242F1"/>
    <w:rsid w:val="008246AF"/>
    <w:rsid w:val="00824CCB"/>
    <w:rsid w:val="00831226"/>
    <w:rsid w:val="00832EF9"/>
    <w:rsid w:val="00834E39"/>
    <w:rsid w:val="00841233"/>
    <w:rsid w:val="00842142"/>
    <w:rsid w:val="0084236B"/>
    <w:rsid w:val="00843DA3"/>
    <w:rsid w:val="0084569F"/>
    <w:rsid w:val="00846533"/>
    <w:rsid w:val="00846F4F"/>
    <w:rsid w:val="0084788D"/>
    <w:rsid w:val="008509FA"/>
    <w:rsid w:val="00851102"/>
    <w:rsid w:val="0085460B"/>
    <w:rsid w:val="008560A9"/>
    <w:rsid w:val="008578A3"/>
    <w:rsid w:val="00857E25"/>
    <w:rsid w:val="00861EB3"/>
    <w:rsid w:val="00862076"/>
    <w:rsid w:val="00863D2A"/>
    <w:rsid w:val="0086557F"/>
    <w:rsid w:val="00867D72"/>
    <w:rsid w:val="008727AA"/>
    <w:rsid w:val="0087336A"/>
    <w:rsid w:val="00874348"/>
    <w:rsid w:val="00874FA5"/>
    <w:rsid w:val="0088106A"/>
    <w:rsid w:val="00885D2F"/>
    <w:rsid w:val="008863DD"/>
    <w:rsid w:val="0088683D"/>
    <w:rsid w:val="00887A37"/>
    <w:rsid w:val="0089341A"/>
    <w:rsid w:val="00894F71"/>
    <w:rsid w:val="00896732"/>
    <w:rsid w:val="00896B0C"/>
    <w:rsid w:val="008A355D"/>
    <w:rsid w:val="008A4674"/>
    <w:rsid w:val="008A7D91"/>
    <w:rsid w:val="008B5D30"/>
    <w:rsid w:val="008B6E7C"/>
    <w:rsid w:val="008B7203"/>
    <w:rsid w:val="008C026A"/>
    <w:rsid w:val="008C0543"/>
    <w:rsid w:val="008C09D3"/>
    <w:rsid w:val="008C2755"/>
    <w:rsid w:val="008C4C49"/>
    <w:rsid w:val="008C61A7"/>
    <w:rsid w:val="008C74EF"/>
    <w:rsid w:val="008D26BA"/>
    <w:rsid w:val="008D3579"/>
    <w:rsid w:val="008D7020"/>
    <w:rsid w:val="008E6781"/>
    <w:rsid w:val="008E72B8"/>
    <w:rsid w:val="008F7FAB"/>
    <w:rsid w:val="00900156"/>
    <w:rsid w:val="00900737"/>
    <w:rsid w:val="009034A2"/>
    <w:rsid w:val="00903A32"/>
    <w:rsid w:val="00904651"/>
    <w:rsid w:val="009047A1"/>
    <w:rsid w:val="00904BEB"/>
    <w:rsid w:val="0090710C"/>
    <w:rsid w:val="0091162A"/>
    <w:rsid w:val="00913A18"/>
    <w:rsid w:val="0091578D"/>
    <w:rsid w:val="00917ABC"/>
    <w:rsid w:val="009214A8"/>
    <w:rsid w:val="009223AE"/>
    <w:rsid w:val="0093175D"/>
    <w:rsid w:val="0093194D"/>
    <w:rsid w:val="00931A72"/>
    <w:rsid w:val="00933D2A"/>
    <w:rsid w:val="0093522E"/>
    <w:rsid w:val="00937A33"/>
    <w:rsid w:val="009432F4"/>
    <w:rsid w:val="009449D7"/>
    <w:rsid w:val="009469C6"/>
    <w:rsid w:val="00946B27"/>
    <w:rsid w:val="00950FD8"/>
    <w:rsid w:val="00952DA7"/>
    <w:rsid w:val="00954803"/>
    <w:rsid w:val="00954CD8"/>
    <w:rsid w:val="00954F80"/>
    <w:rsid w:val="00955E52"/>
    <w:rsid w:val="00957B67"/>
    <w:rsid w:val="00957BF1"/>
    <w:rsid w:val="00962731"/>
    <w:rsid w:val="00962C9B"/>
    <w:rsid w:val="009665A2"/>
    <w:rsid w:val="00966F9B"/>
    <w:rsid w:val="00971494"/>
    <w:rsid w:val="009724C5"/>
    <w:rsid w:val="009766E3"/>
    <w:rsid w:val="009810D3"/>
    <w:rsid w:val="009816CB"/>
    <w:rsid w:val="00985936"/>
    <w:rsid w:val="00985B5D"/>
    <w:rsid w:val="00986DCE"/>
    <w:rsid w:val="00990055"/>
    <w:rsid w:val="00991658"/>
    <w:rsid w:val="00993E7D"/>
    <w:rsid w:val="009A041D"/>
    <w:rsid w:val="009A40D7"/>
    <w:rsid w:val="009A55F9"/>
    <w:rsid w:val="009A6677"/>
    <w:rsid w:val="009B0F61"/>
    <w:rsid w:val="009B77CB"/>
    <w:rsid w:val="009C382D"/>
    <w:rsid w:val="009D0099"/>
    <w:rsid w:val="009D2943"/>
    <w:rsid w:val="009D4700"/>
    <w:rsid w:val="009E06A5"/>
    <w:rsid w:val="009E2736"/>
    <w:rsid w:val="009E28F0"/>
    <w:rsid w:val="009F0E12"/>
    <w:rsid w:val="009F17E4"/>
    <w:rsid w:val="009F1C3D"/>
    <w:rsid w:val="009F223B"/>
    <w:rsid w:val="009F3106"/>
    <w:rsid w:val="009F339D"/>
    <w:rsid w:val="00A0259E"/>
    <w:rsid w:val="00A0649E"/>
    <w:rsid w:val="00A07E78"/>
    <w:rsid w:val="00A175A0"/>
    <w:rsid w:val="00A17AE0"/>
    <w:rsid w:val="00A20B72"/>
    <w:rsid w:val="00A261A3"/>
    <w:rsid w:val="00A30308"/>
    <w:rsid w:val="00A30AD2"/>
    <w:rsid w:val="00A32CC9"/>
    <w:rsid w:val="00A334B9"/>
    <w:rsid w:val="00A355AE"/>
    <w:rsid w:val="00A35750"/>
    <w:rsid w:val="00A36751"/>
    <w:rsid w:val="00A40BC3"/>
    <w:rsid w:val="00A452F8"/>
    <w:rsid w:val="00A454AC"/>
    <w:rsid w:val="00A45788"/>
    <w:rsid w:val="00A459F8"/>
    <w:rsid w:val="00A51630"/>
    <w:rsid w:val="00A5214D"/>
    <w:rsid w:val="00A54253"/>
    <w:rsid w:val="00A54655"/>
    <w:rsid w:val="00A5517C"/>
    <w:rsid w:val="00A56735"/>
    <w:rsid w:val="00A61A39"/>
    <w:rsid w:val="00A63E04"/>
    <w:rsid w:val="00A72E66"/>
    <w:rsid w:val="00A77C9D"/>
    <w:rsid w:val="00A8258B"/>
    <w:rsid w:val="00A83916"/>
    <w:rsid w:val="00A83C1E"/>
    <w:rsid w:val="00A85F1C"/>
    <w:rsid w:val="00A903BD"/>
    <w:rsid w:val="00A91FA5"/>
    <w:rsid w:val="00A95034"/>
    <w:rsid w:val="00A96A9F"/>
    <w:rsid w:val="00A972DC"/>
    <w:rsid w:val="00AA2DC6"/>
    <w:rsid w:val="00AA48C2"/>
    <w:rsid w:val="00AA67CF"/>
    <w:rsid w:val="00AA72DE"/>
    <w:rsid w:val="00AB1343"/>
    <w:rsid w:val="00AB2F66"/>
    <w:rsid w:val="00AB6EC2"/>
    <w:rsid w:val="00AB7175"/>
    <w:rsid w:val="00AC061F"/>
    <w:rsid w:val="00AC1507"/>
    <w:rsid w:val="00AC1665"/>
    <w:rsid w:val="00AC2515"/>
    <w:rsid w:val="00AC343E"/>
    <w:rsid w:val="00AC360B"/>
    <w:rsid w:val="00AC4123"/>
    <w:rsid w:val="00AD44B0"/>
    <w:rsid w:val="00AD60D9"/>
    <w:rsid w:val="00AD7D08"/>
    <w:rsid w:val="00AD7F11"/>
    <w:rsid w:val="00AE0085"/>
    <w:rsid w:val="00AE6AE9"/>
    <w:rsid w:val="00AE7F13"/>
    <w:rsid w:val="00AF04F1"/>
    <w:rsid w:val="00AF3980"/>
    <w:rsid w:val="00AF6133"/>
    <w:rsid w:val="00AF6A41"/>
    <w:rsid w:val="00B02F8A"/>
    <w:rsid w:val="00B03544"/>
    <w:rsid w:val="00B03B78"/>
    <w:rsid w:val="00B03E41"/>
    <w:rsid w:val="00B0420E"/>
    <w:rsid w:val="00B158A4"/>
    <w:rsid w:val="00B16BB2"/>
    <w:rsid w:val="00B20613"/>
    <w:rsid w:val="00B30470"/>
    <w:rsid w:val="00B318D9"/>
    <w:rsid w:val="00B331D3"/>
    <w:rsid w:val="00B36EF0"/>
    <w:rsid w:val="00B40D6F"/>
    <w:rsid w:val="00B40E34"/>
    <w:rsid w:val="00B415E7"/>
    <w:rsid w:val="00B4210D"/>
    <w:rsid w:val="00B43D62"/>
    <w:rsid w:val="00B458E4"/>
    <w:rsid w:val="00B46893"/>
    <w:rsid w:val="00B51694"/>
    <w:rsid w:val="00B54A03"/>
    <w:rsid w:val="00B56C62"/>
    <w:rsid w:val="00B574B7"/>
    <w:rsid w:val="00B60600"/>
    <w:rsid w:val="00B62DB6"/>
    <w:rsid w:val="00B73B00"/>
    <w:rsid w:val="00B80532"/>
    <w:rsid w:val="00B844C8"/>
    <w:rsid w:val="00B86CFC"/>
    <w:rsid w:val="00B8720F"/>
    <w:rsid w:val="00B91803"/>
    <w:rsid w:val="00B9222D"/>
    <w:rsid w:val="00B94284"/>
    <w:rsid w:val="00B95BA4"/>
    <w:rsid w:val="00B96302"/>
    <w:rsid w:val="00B96B1E"/>
    <w:rsid w:val="00B96BAF"/>
    <w:rsid w:val="00BA18C2"/>
    <w:rsid w:val="00BA46EA"/>
    <w:rsid w:val="00BB065F"/>
    <w:rsid w:val="00BB42D2"/>
    <w:rsid w:val="00BB5271"/>
    <w:rsid w:val="00BB5ACE"/>
    <w:rsid w:val="00BB67AB"/>
    <w:rsid w:val="00BB69AC"/>
    <w:rsid w:val="00BB77E4"/>
    <w:rsid w:val="00BC3474"/>
    <w:rsid w:val="00BC4665"/>
    <w:rsid w:val="00BC54FD"/>
    <w:rsid w:val="00BC679A"/>
    <w:rsid w:val="00BD1EF7"/>
    <w:rsid w:val="00BD4AA6"/>
    <w:rsid w:val="00BD58C3"/>
    <w:rsid w:val="00BE02E7"/>
    <w:rsid w:val="00BE749E"/>
    <w:rsid w:val="00BE7DF7"/>
    <w:rsid w:val="00BF1F85"/>
    <w:rsid w:val="00BF20C1"/>
    <w:rsid w:val="00BF2E9A"/>
    <w:rsid w:val="00BF4752"/>
    <w:rsid w:val="00BF5193"/>
    <w:rsid w:val="00BF5748"/>
    <w:rsid w:val="00BF6552"/>
    <w:rsid w:val="00C00625"/>
    <w:rsid w:val="00C00DCD"/>
    <w:rsid w:val="00C01B58"/>
    <w:rsid w:val="00C04687"/>
    <w:rsid w:val="00C05981"/>
    <w:rsid w:val="00C05EB9"/>
    <w:rsid w:val="00C05F9E"/>
    <w:rsid w:val="00C07E56"/>
    <w:rsid w:val="00C11CD6"/>
    <w:rsid w:val="00C140FE"/>
    <w:rsid w:val="00C20763"/>
    <w:rsid w:val="00C20774"/>
    <w:rsid w:val="00C220C7"/>
    <w:rsid w:val="00C23C64"/>
    <w:rsid w:val="00C247EC"/>
    <w:rsid w:val="00C25118"/>
    <w:rsid w:val="00C2548E"/>
    <w:rsid w:val="00C30F18"/>
    <w:rsid w:val="00C35533"/>
    <w:rsid w:val="00C420D7"/>
    <w:rsid w:val="00C439FD"/>
    <w:rsid w:val="00C43E31"/>
    <w:rsid w:val="00C4751A"/>
    <w:rsid w:val="00C50505"/>
    <w:rsid w:val="00C50BA0"/>
    <w:rsid w:val="00C50FD5"/>
    <w:rsid w:val="00C53257"/>
    <w:rsid w:val="00C54706"/>
    <w:rsid w:val="00C55723"/>
    <w:rsid w:val="00C57463"/>
    <w:rsid w:val="00C60871"/>
    <w:rsid w:val="00C60C73"/>
    <w:rsid w:val="00C60D74"/>
    <w:rsid w:val="00C6177F"/>
    <w:rsid w:val="00C6360B"/>
    <w:rsid w:val="00C640AD"/>
    <w:rsid w:val="00C72A8D"/>
    <w:rsid w:val="00C74073"/>
    <w:rsid w:val="00C74D57"/>
    <w:rsid w:val="00C74FE0"/>
    <w:rsid w:val="00C75746"/>
    <w:rsid w:val="00C75F2E"/>
    <w:rsid w:val="00C808FB"/>
    <w:rsid w:val="00C80A31"/>
    <w:rsid w:val="00C81609"/>
    <w:rsid w:val="00C821E5"/>
    <w:rsid w:val="00C95452"/>
    <w:rsid w:val="00C97AA6"/>
    <w:rsid w:val="00CA1F45"/>
    <w:rsid w:val="00CA258E"/>
    <w:rsid w:val="00CA448D"/>
    <w:rsid w:val="00CA5C2F"/>
    <w:rsid w:val="00CB715F"/>
    <w:rsid w:val="00CC182F"/>
    <w:rsid w:val="00CC5DFC"/>
    <w:rsid w:val="00CC6EF4"/>
    <w:rsid w:val="00CD0080"/>
    <w:rsid w:val="00CD0F3B"/>
    <w:rsid w:val="00CD1061"/>
    <w:rsid w:val="00CD4929"/>
    <w:rsid w:val="00CD56A8"/>
    <w:rsid w:val="00CE3795"/>
    <w:rsid w:val="00CE4195"/>
    <w:rsid w:val="00CE4444"/>
    <w:rsid w:val="00CE4486"/>
    <w:rsid w:val="00CF41AA"/>
    <w:rsid w:val="00D00982"/>
    <w:rsid w:val="00D018D3"/>
    <w:rsid w:val="00D01FB7"/>
    <w:rsid w:val="00D047A2"/>
    <w:rsid w:val="00D12BA1"/>
    <w:rsid w:val="00D148D7"/>
    <w:rsid w:val="00D17E32"/>
    <w:rsid w:val="00D2093D"/>
    <w:rsid w:val="00D23D2E"/>
    <w:rsid w:val="00D325F0"/>
    <w:rsid w:val="00D347F4"/>
    <w:rsid w:val="00D34F55"/>
    <w:rsid w:val="00D354B6"/>
    <w:rsid w:val="00D36439"/>
    <w:rsid w:val="00D40DDD"/>
    <w:rsid w:val="00D4178C"/>
    <w:rsid w:val="00D419E1"/>
    <w:rsid w:val="00D4281F"/>
    <w:rsid w:val="00D42BFC"/>
    <w:rsid w:val="00D44CE0"/>
    <w:rsid w:val="00D44E68"/>
    <w:rsid w:val="00D459A9"/>
    <w:rsid w:val="00D45F80"/>
    <w:rsid w:val="00D62900"/>
    <w:rsid w:val="00D637BB"/>
    <w:rsid w:val="00D65CD9"/>
    <w:rsid w:val="00D65DCA"/>
    <w:rsid w:val="00D72987"/>
    <w:rsid w:val="00D73005"/>
    <w:rsid w:val="00D828C9"/>
    <w:rsid w:val="00D82AE1"/>
    <w:rsid w:val="00D8480D"/>
    <w:rsid w:val="00D86A5C"/>
    <w:rsid w:val="00D92254"/>
    <w:rsid w:val="00D974F3"/>
    <w:rsid w:val="00DB5193"/>
    <w:rsid w:val="00DB575E"/>
    <w:rsid w:val="00DC02B6"/>
    <w:rsid w:val="00DC49E0"/>
    <w:rsid w:val="00DC796A"/>
    <w:rsid w:val="00DC7A7A"/>
    <w:rsid w:val="00DD217E"/>
    <w:rsid w:val="00DE32A8"/>
    <w:rsid w:val="00DE35EE"/>
    <w:rsid w:val="00DE3C9B"/>
    <w:rsid w:val="00DE464E"/>
    <w:rsid w:val="00DE52F3"/>
    <w:rsid w:val="00DE653E"/>
    <w:rsid w:val="00DF0299"/>
    <w:rsid w:val="00DF4077"/>
    <w:rsid w:val="00E00180"/>
    <w:rsid w:val="00E00BD7"/>
    <w:rsid w:val="00E07673"/>
    <w:rsid w:val="00E10903"/>
    <w:rsid w:val="00E10A09"/>
    <w:rsid w:val="00E10F91"/>
    <w:rsid w:val="00E1706B"/>
    <w:rsid w:val="00E20133"/>
    <w:rsid w:val="00E20B4F"/>
    <w:rsid w:val="00E222A7"/>
    <w:rsid w:val="00E278EC"/>
    <w:rsid w:val="00E30706"/>
    <w:rsid w:val="00E361A5"/>
    <w:rsid w:val="00E36A48"/>
    <w:rsid w:val="00E37860"/>
    <w:rsid w:val="00E46514"/>
    <w:rsid w:val="00E473F0"/>
    <w:rsid w:val="00E52A32"/>
    <w:rsid w:val="00E5334C"/>
    <w:rsid w:val="00E56BEC"/>
    <w:rsid w:val="00E62A09"/>
    <w:rsid w:val="00E660BF"/>
    <w:rsid w:val="00E75873"/>
    <w:rsid w:val="00E80057"/>
    <w:rsid w:val="00E84D56"/>
    <w:rsid w:val="00E8549B"/>
    <w:rsid w:val="00E86DF4"/>
    <w:rsid w:val="00E87FD0"/>
    <w:rsid w:val="00E917E1"/>
    <w:rsid w:val="00E9183E"/>
    <w:rsid w:val="00E919BC"/>
    <w:rsid w:val="00E95E16"/>
    <w:rsid w:val="00E96976"/>
    <w:rsid w:val="00EA1DB5"/>
    <w:rsid w:val="00EA328A"/>
    <w:rsid w:val="00EA45E7"/>
    <w:rsid w:val="00EA68FB"/>
    <w:rsid w:val="00EB156C"/>
    <w:rsid w:val="00EB1AA5"/>
    <w:rsid w:val="00EB2241"/>
    <w:rsid w:val="00EB4601"/>
    <w:rsid w:val="00EB60A8"/>
    <w:rsid w:val="00EB7FC3"/>
    <w:rsid w:val="00EC5518"/>
    <w:rsid w:val="00EC57F1"/>
    <w:rsid w:val="00EC6336"/>
    <w:rsid w:val="00ED01FB"/>
    <w:rsid w:val="00ED13E7"/>
    <w:rsid w:val="00ED25E3"/>
    <w:rsid w:val="00ED3396"/>
    <w:rsid w:val="00ED51AE"/>
    <w:rsid w:val="00ED5C86"/>
    <w:rsid w:val="00EE1C83"/>
    <w:rsid w:val="00EE2CB8"/>
    <w:rsid w:val="00EE6F9D"/>
    <w:rsid w:val="00EF3AEC"/>
    <w:rsid w:val="00EF4528"/>
    <w:rsid w:val="00EF588D"/>
    <w:rsid w:val="00F04FF4"/>
    <w:rsid w:val="00F0521E"/>
    <w:rsid w:val="00F062A2"/>
    <w:rsid w:val="00F06673"/>
    <w:rsid w:val="00F076CE"/>
    <w:rsid w:val="00F10D39"/>
    <w:rsid w:val="00F111F4"/>
    <w:rsid w:val="00F12B84"/>
    <w:rsid w:val="00F13090"/>
    <w:rsid w:val="00F131A3"/>
    <w:rsid w:val="00F131BD"/>
    <w:rsid w:val="00F13B67"/>
    <w:rsid w:val="00F146CE"/>
    <w:rsid w:val="00F21562"/>
    <w:rsid w:val="00F22028"/>
    <w:rsid w:val="00F230D3"/>
    <w:rsid w:val="00F264A2"/>
    <w:rsid w:val="00F306ED"/>
    <w:rsid w:val="00F31161"/>
    <w:rsid w:val="00F342AF"/>
    <w:rsid w:val="00F34D31"/>
    <w:rsid w:val="00F40649"/>
    <w:rsid w:val="00F43394"/>
    <w:rsid w:val="00F45A96"/>
    <w:rsid w:val="00F45F69"/>
    <w:rsid w:val="00F47B89"/>
    <w:rsid w:val="00F51874"/>
    <w:rsid w:val="00F6006A"/>
    <w:rsid w:val="00F608EA"/>
    <w:rsid w:val="00F6146C"/>
    <w:rsid w:val="00F644A9"/>
    <w:rsid w:val="00F67389"/>
    <w:rsid w:val="00F72A74"/>
    <w:rsid w:val="00F73087"/>
    <w:rsid w:val="00F739D1"/>
    <w:rsid w:val="00F77FDB"/>
    <w:rsid w:val="00F8128F"/>
    <w:rsid w:val="00F81550"/>
    <w:rsid w:val="00F81A79"/>
    <w:rsid w:val="00F82385"/>
    <w:rsid w:val="00F826BF"/>
    <w:rsid w:val="00F82E0E"/>
    <w:rsid w:val="00F831AF"/>
    <w:rsid w:val="00F871EA"/>
    <w:rsid w:val="00F90930"/>
    <w:rsid w:val="00F93ADE"/>
    <w:rsid w:val="00F961FB"/>
    <w:rsid w:val="00FA2634"/>
    <w:rsid w:val="00FA4518"/>
    <w:rsid w:val="00FA78F4"/>
    <w:rsid w:val="00FB344D"/>
    <w:rsid w:val="00FC03C7"/>
    <w:rsid w:val="00FC7504"/>
    <w:rsid w:val="00FD0165"/>
    <w:rsid w:val="00FD0C41"/>
    <w:rsid w:val="00FD2003"/>
    <w:rsid w:val="00FD5B2A"/>
    <w:rsid w:val="00FD69A2"/>
    <w:rsid w:val="00FE0B0B"/>
    <w:rsid w:val="00FE2BA2"/>
    <w:rsid w:val="00FE52FE"/>
    <w:rsid w:val="00FE694D"/>
    <w:rsid w:val="00FF5C4E"/>
    <w:rsid w:val="00FF5F46"/>
    <w:rsid w:val="00FF7CC2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D00B60-5C06-484B-9C76-FF1A70B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6D6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B66D6"/>
    <w:rPr>
      <w:rFonts w:ascii="Symbol" w:hAnsi="Symbol"/>
    </w:rPr>
  </w:style>
  <w:style w:type="character" w:customStyle="1" w:styleId="Absatz-Standardschriftart">
    <w:name w:val="Absatz-Standardschriftart"/>
    <w:rsid w:val="002B66D6"/>
  </w:style>
  <w:style w:type="character" w:customStyle="1" w:styleId="WW-Absatz-Standardschriftart">
    <w:name w:val="WW-Absatz-Standardschriftart"/>
    <w:rsid w:val="002B66D6"/>
  </w:style>
  <w:style w:type="character" w:customStyle="1" w:styleId="WW-Absatz-Standardschriftart1">
    <w:name w:val="WW-Absatz-Standardschriftart1"/>
    <w:rsid w:val="002B66D6"/>
  </w:style>
  <w:style w:type="character" w:customStyle="1" w:styleId="WW-Absatz-Standardschriftart11">
    <w:name w:val="WW-Absatz-Standardschriftart11"/>
    <w:rsid w:val="002B66D6"/>
  </w:style>
  <w:style w:type="character" w:customStyle="1" w:styleId="WW-Absatz-Standardschriftart111">
    <w:name w:val="WW-Absatz-Standardschriftart111"/>
    <w:rsid w:val="002B66D6"/>
  </w:style>
  <w:style w:type="character" w:customStyle="1" w:styleId="WW-Absatz-Standardschriftart1111">
    <w:name w:val="WW-Absatz-Standardschriftart1111"/>
    <w:rsid w:val="002B66D6"/>
  </w:style>
  <w:style w:type="character" w:customStyle="1" w:styleId="WW-Absatz-Standardschriftart11111">
    <w:name w:val="WW-Absatz-Standardschriftart11111"/>
    <w:rsid w:val="002B66D6"/>
  </w:style>
  <w:style w:type="character" w:customStyle="1" w:styleId="WW-Absatz-Standardschriftart111111">
    <w:name w:val="WW-Absatz-Standardschriftart111111"/>
    <w:rsid w:val="002B66D6"/>
  </w:style>
  <w:style w:type="character" w:customStyle="1" w:styleId="WW-Absatz-Standardschriftart1111111">
    <w:name w:val="WW-Absatz-Standardschriftart1111111"/>
    <w:rsid w:val="002B66D6"/>
  </w:style>
  <w:style w:type="character" w:customStyle="1" w:styleId="WW-Absatz-Standardschriftart11111111">
    <w:name w:val="WW-Absatz-Standardschriftart11111111"/>
    <w:rsid w:val="002B66D6"/>
  </w:style>
  <w:style w:type="character" w:customStyle="1" w:styleId="WW-Absatz-Standardschriftart111111111">
    <w:name w:val="WW-Absatz-Standardschriftart111111111"/>
    <w:rsid w:val="002B66D6"/>
  </w:style>
  <w:style w:type="character" w:customStyle="1" w:styleId="WW-Absatz-Standardschriftart1111111111">
    <w:name w:val="WW-Absatz-Standardschriftart1111111111"/>
    <w:rsid w:val="002B66D6"/>
  </w:style>
  <w:style w:type="character" w:customStyle="1" w:styleId="WW-Absatz-Standardschriftart11111111111">
    <w:name w:val="WW-Absatz-Standardschriftart11111111111"/>
    <w:rsid w:val="002B66D6"/>
  </w:style>
  <w:style w:type="character" w:customStyle="1" w:styleId="WW-Absatz-Standardschriftart111111111111">
    <w:name w:val="WW-Absatz-Standardschriftart111111111111"/>
    <w:rsid w:val="002B66D6"/>
  </w:style>
  <w:style w:type="character" w:customStyle="1" w:styleId="WW-Absatz-Standardschriftart1111111111111">
    <w:name w:val="WW-Absatz-Standardschriftart1111111111111"/>
    <w:rsid w:val="002B66D6"/>
  </w:style>
  <w:style w:type="character" w:customStyle="1" w:styleId="WW-Absatz-Standardschriftart11111111111111">
    <w:name w:val="WW-Absatz-Standardschriftart11111111111111"/>
    <w:rsid w:val="002B66D6"/>
  </w:style>
  <w:style w:type="character" w:customStyle="1" w:styleId="WW-Absatz-Standardschriftart111111111111111">
    <w:name w:val="WW-Absatz-Standardschriftart111111111111111"/>
    <w:rsid w:val="002B66D6"/>
  </w:style>
  <w:style w:type="character" w:customStyle="1" w:styleId="WW-Absatz-Standardschriftart1111111111111111">
    <w:name w:val="WW-Absatz-Standardschriftart1111111111111111"/>
    <w:rsid w:val="002B66D6"/>
  </w:style>
  <w:style w:type="character" w:customStyle="1" w:styleId="WW-Absatz-Standardschriftart11111111111111111">
    <w:name w:val="WW-Absatz-Standardschriftart11111111111111111"/>
    <w:rsid w:val="002B66D6"/>
  </w:style>
  <w:style w:type="character" w:customStyle="1" w:styleId="WW-Absatz-Standardschriftart111111111111111111">
    <w:name w:val="WW-Absatz-Standardschriftart111111111111111111"/>
    <w:rsid w:val="002B66D6"/>
  </w:style>
  <w:style w:type="character" w:customStyle="1" w:styleId="WW-Absatz-Standardschriftart1111111111111111111">
    <w:name w:val="WW-Absatz-Standardschriftart1111111111111111111"/>
    <w:rsid w:val="002B66D6"/>
  </w:style>
  <w:style w:type="character" w:customStyle="1" w:styleId="WW-Absatz-Standardschriftart11111111111111111111">
    <w:name w:val="WW-Absatz-Standardschriftart11111111111111111111"/>
    <w:rsid w:val="002B66D6"/>
  </w:style>
  <w:style w:type="character" w:customStyle="1" w:styleId="WW-Absatz-Standardschriftart111111111111111111111">
    <w:name w:val="WW-Absatz-Standardschriftart111111111111111111111"/>
    <w:rsid w:val="002B66D6"/>
  </w:style>
  <w:style w:type="character" w:customStyle="1" w:styleId="WW-Absatz-Standardschriftart1111111111111111111111">
    <w:name w:val="WW-Absatz-Standardschriftart1111111111111111111111"/>
    <w:rsid w:val="002B66D6"/>
  </w:style>
  <w:style w:type="character" w:customStyle="1" w:styleId="WW-Absatz-Standardschriftart11111111111111111111111">
    <w:name w:val="WW-Absatz-Standardschriftart11111111111111111111111"/>
    <w:rsid w:val="002B66D6"/>
  </w:style>
  <w:style w:type="character" w:customStyle="1" w:styleId="WW-Absatz-Standardschriftart111111111111111111111111">
    <w:name w:val="WW-Absatz-Standardschriftart111111111111111111111111"/>
    <w:rsid w:val="002B66D6"/>
  </w:style>
  <w:style w:type="character" w:customStyle="1" w:styleId="WW-Absatz-Standardschriftart1111111111111111111111111">
    <w:name w:val="WW-Absatz-Standardschriftart1111111111111111111111111"/>
    <w:rsid w:val="002B66D6"/>
  </w:style>
  <w:style w:type="character" w:customStyle="1" w:styleId="WW-Absatz-Standardschriftart11111111111111111111111111">
    <w:name w:val="WW-Absatz-Standardschriftart11111111111111111111111111"/>
    <w:rsid w:val="002B66D6"/>
  </w:style>
  <w:style w:type="character" w:customStyle="1" w:styleId="WW-Absatz-Standardschriftart111111111111111111111111111">
    <w:name w:val="WW-Absatz-Standardschriftart111111111111111111111111111"/>
    <w:rsid w:val="002B66D6"/>
  </w:style>
  <w:style w:type="character" w:customStyle="1" w:styleId="WW-Absatz-Standardschriftart1111111111111111111111111111">
    <w:name w:val="WW-Absatz-Standardschriftart1111111111111111111111111111"/>
    <w:rsid w:val="002B66D6"/>
  </w:style>
  <w:style w:type="character" w:customStyle="1" w:styleId="WW-Absatz-Standardschriftart11111111111111111111111111111">
    <w:name w:val="WW-Absatz-Standardschriftart11111111111111111111111111111"/>
    <w:rsid w:val="002B66D6"/>
  </w:style>
  <w:style w:type="character" w:customStyle="1" w:styleId="WW-Absatz-Standardschriftart111111111111111111111111111111">
    <w:name w:val="WW-Absatz-Standardschriftart111111111111111111111111111111"/>
    <w:rsid w:val="002B66D6"/>
  </w:style>
  <w:style w:type="character" w:customStyle="1" w:styleId="WW-Absatz-Standardschriftart1111111111111111111111111111111">
    <w:name w:val="WW-Absatz-Standardschriftart1111111111111111111111111111111"/>
    <w:rsid w:val="002B66D6"/>
  </w:style>
  <w:style w:type="character" w:customStyle="1" w:styleId="WW-Absatz-Standardschriftart11111111111111111111111111111111">
    <w:name w:val="WW-Absatz-Standardschriftart11111111111111111111111111111111"/>
    <w:rsid w:val="002B66D6"/>
  </w:style>
  <w:style w:type="character" w:customStyle="1" w:styleId="WW-Absatz-Standardschriftart111111111111111111111111111111111">
    <w:name w:val="WW-Absatz-Standardschriftart111111111111111111111111111111111"/>
    <w:rsid w:val="002B66D6"/>
  </w:style>
  <w:style w:type="character" w:customStyle="1" w:styleId="WW-Absatz-Standardschriftart1111111111111111111111111111111111">
    <w:name w:val="WW-Absatz-Standardschriftart1111111111111111111111111111111111"/>
    <w:rsid w:val="002B66D6"/>
  </w:style>
  <w:style w:type="character" w:customStyle="1" w:styleId="WW-Absatz-Standardschriftart11111111111111111111111111111111111">
    <w:name w:val="WW-Absatz-Standardschriftart11111111111111111111111111111111111"/>
    <w:rsid w:val="002B66D6"/>
  </w:style>
  <w:style w:type="character" w:customStyle="1" w:styleId="WW-Absatz-Standardschriftart111111111111111111111111111111111111">
    <w:name w:val="WW-Absatz-Standardschriftart111111111111111111111111111111111111"/>
    <w:rsid w:val="002B66D6"/>
  </w:style>
  <w:style w:type="character" w:customStyle="1" w:styleId="WW-Absatz-Standardschriftart1111111111111111111111111111111111111">
    <w:name w:val="WW-Absatz-Standardschriftart1111111111111111111111111111111111111"/>
    <w:rsid w:val="002B66D6"/>
  </w:style>
  <w:style w:type="character" w:customStyle="1" w:styleId="WW-Absatz-Standardschriftart11111111111111111111111111111111111111">
    <w:name w:val="WW-Absatz-Standardschriftart11111111111111111111111111111111111111"/>
    <w:rsid w:val="002B66D6"/>
  </w:style>
  <w:style w:type="character" w:customStyle="1" w:styleId="WW-Absatz-Standardschriftart111111111111111111111111111111111111111">
    <w:name w:val="WW-Absatz-Standardschriftart111111111111111111111111111111111111111"/>
    <w:rsid w:val="002B66D6"/>
  </w:style>
  <w:style w:type="character" w:customStyle="1" w:styleId="WW-Absatz-Standardschriftart1111111111111111111111111111111111111111">
    <w:name w:val="WW-Absatz-Standardschriftart1111111111111111111111111111111111111111"/>
    <w:rsid w:val="002B66D6"/>
  </w:style>
  <w:style w:type="character" w:customStyle="1" w:styleId="WW-Absatz-Standardschriftart11111111111111111111111111111111111111111">
    <w:name w:val="WW-Absatz-Standardschriftart11111111111111111111111111111111111111111"/>
    <w:rsid w:val="002B66D6"/>
  </w:style>
  <w:style w:type="character" w:customStyle="1" w:styleId="WW-Absatz-Standardschriftart111111111111111111111111111111111111111111">
    <w:name w:val="WW-Absatz-Standardschriftart111111111111111111111111111111111111111111"/>
    <w:rsid w:val="002B66D6"/>
  </w:style>
  <w:style w:type="character" w:customStyle="1" w:styleId="WW-Absatz-Standardschriftart1111111111111111111111111111111111111111111">
    <w:name w:val="WW-Absatz-Standardschriftart1111111111111111111111111111111111111111111"/>
    <w:rsid w:val="002B66D6"/>
  </w:style>
  <w:style w:type="character" w:customStyle="1" w:styleId="WW-Absatz-Standardschriftart11111111111111111111111111111111111111111111">
    <w:name w:val="WW-Absatz-Standardschriftart11111111111111111111111111111111111111111111"/>
    <w:rsid w:val="002B66D6"/>
  </w:style>
  <w:style w:type="character" w:customStyle="1" w:styleId="WW8Num2z0">
    <w:name w:val="WW8Num2z0"/>
    <w:rsid w:val="002B66D6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2B66D6"/>
  </w:style>
  <w:style w:type="character" w:customStyle="1" w:styleId="Standardnpsmoodstavce1">
    <w:name w:val="Standardní písmo odstavce1"/>
    <w:rsid w:val="002B66D6"/>
  </w:style>
  <w:style w:type="character" w:styleId="slostrnky">
    <w:name w:val="page number"/>
    <w:basedOn w:val="Standardnpsmoodstavce1"/>
    <w:rsid w:val="002B66D6"/>
  </w:style>
  <w:style w:type="character" w:customStyle="1" w:styleId="Symbolyproslovn">
    <w:name w:val="Symboly pro číslování"/>
    <w:rsid w:val="002B66D6"/>
  </w:style>
  <w:style w:type="paragraph" w:customStyle="1" w:styleId="Nadpis">
    <w:name w:val="Nadpis"/>
    <w:basedOn w:val="Zkladntext"/>
    <w:next w:val="Odstavec"/>
    <w:rsid w:val="002B66D6"/>
    <w:pPr>
      <w:spacing w:before="360" w:after="180"/>
    </w:pPr>
    <w:rPr>
      <w:sz w:val="40"/>
    </w:rPr>
  </w:style>
  <w:style w:type="paragraph" w:styleId="Zkladntext">
    <w:name w:val="Body Text"/>
    <w:basedOn w:val="Normln"/>
    <w:rsid w:val="002B66D6"/>
    <w:pPr>
      <w:widowControl w:val="0"/>
      <w:spacing w:line="288" w:lineRule="auto"/>
    </w:pPr>
    <w:rPr>
      <w:sz w:val="24"/>
    </w:rPr>
  </w:style>
  <w:style w:type="paragraph" w:styleId="Seznam">
    <w:name w:val="List"/>
    <w:basedOn w:val="Zkladntext"/>
    <w:rsid w:val="002B66D6"/>
    <w:rPr>
      <w:rFonts w:cs="Tahoma"/>
    </w:rPr>
  </w:style>
  <w:style w:type="paragraph" w:customStyle="1" w:styleId="Popisek">
    <w:name w:val="Popisek"/>
    <w:basedOn w:val="Normln"/>
    <w:rsid w:val="002B66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B66D6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2B66D6"/>
    <w:pPr>
      <w:spacing w:after="115"/>
      <w:ind w:firstLine="480"/>
    </w:pPr>
  </w:style>
  <w:style w:type="paragraph" w:customStyle="1" w:styleId="Poznmka">
    <w:name w:val="Poznámka"/>
    <w:basedOn w:val="Zkladntext"/>
    <w:rsid w:val="002B66D6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2B66D6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"/>
    <w:rsid w:val="002B66D6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rsid w:val="002B66D6"/>
    <w:pPr>
      <w:numPr>
        <w:numId w:val="2"/>
      </w:numPr>
      <w:spacing w:line="216" w:lineRule="auto"/>
      <w:ind w:left="480" w:hanging="480"/>
    </w:pPr>
  </w:style>
  <w:style w:type="paragraph" w:styleId="Zpat">
    <w:name w:val="footer"/>
    <w:basedOn w:val="Normln"/>
    <w:rsid w:val="002B66D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2B66D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2B66D6"/>
  </w:style>
  <w:style w:type="paragraph" w:customStyle="1" w:styleId="Obsahtabulky">
    <w:name w:val="Obsah tabulky"/>
    <w:basedOn w:val="Normln"/>
    <w:rsid w:val="002B66D6"/>
    <w:pPr>
      <w:suppressLineNumbers/>
    </w:pPr>
  </w:style>
  <w:style w:type="paragraph" w:customStyle="1" w:styleId="Nadpistabulky">
    <w:name w:val="Nadpis tabulky"/>
    <w:basedOn w:val="Obsahtabulky"/>
    <w:rsid w:val="002B66D6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52F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6F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E74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4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49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49E"/>
    <w:rPr>
      <w:b/>
      <w:bCs/>
      <w:lang w:eastAsia="ar-SA"/>
    </w:rPr>
  </w:style>
  <w:style w:type="paragraph" w:customStyle="1" w:styleId="Default">
    <w:name w:val="Default"/>
    <w:rsid w:val="00B54A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7953-AA39-4D1D-A6CD-26CFBBF7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Tomášek Vladimír</cp:lastModifiedBy>
  <cp:revision>71</cp:revision>
  <cp:lastPrinted>2017-06-28T14:31:00Z</cp:lastPrinted>
  <dcterms:created xsi:type="dcterms:W3CDTF">2016-06-20T14:25:00Z</dcterms:created>
  <dcterms:modified xsi:type="dcterms:W3CDTF">2017-06-28T14:31:00Z</dcterms:modified>
</cp:coreProperties>
</file>