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1FAF" w:rsidRDefault="008F1CBE">
      <w:pPr>
        <w:pStyle w:val="Zkladntext"/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AF" w:rsidRDefault="00601FAF">
      <w:pPr>
        <w:pStyle w:val="Zkladntext"/>
        <w:jc w:val="center"/>
        <w:rPr>
          <w:sz w:val="32"/>
        </w:rPr>
      </w:pPr>
    </w:p>
    <w:p w:rsidR="00601FAF" w:rsidRDefault="009B1DC2">
      <w:pPr>
        <w:pStyle w:val="Zkladntex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POZVÁNÍ</w:t>
      </w:r>
    </w:p>
    <w:p w:rsidR="00601FAF" w:rsidRDefault="007C187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9B1DC2">
        <w:rPr>
          <w:b/>
          <w:bCs/>
          <w:sz w:val="44"/>
          <w:szCs w:val="44"/>
        </w:rPr>
        <w:t>ZASEDÁNÍ  ZASTUPITELSTVA</w:t>
      </w:r>
      <w:proofErr w:type="gramEnd"/>
      <w:r w:rsidR="009B1DC2">
        <w:rPr>
          <w:b/>
          <w:bCs/>
          <w:sz w:val="44"/>
          <w:szCs w:val="44"/>
        </w:rPr>
        <w:t xml:space="preserve"> OBCE NOVÁ VES NAD POPELKOU,</w:t>
      </w:r>
    </w:p>
    <w:p w:rsidR="005132F5" w:rsidRDefault="00BC17E6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které se koná ve čtvrtek</w:t>
      </w:r>
      <w:r w:rsidR="009B1DC2">
        <w:rPr>
          <w:b/>
          <w:bCs/>
          <w:sz w:val="44"/>
          <w:szCs w:val="44"/>
        </w:rPr>
        <w:t xml:space="preserve"> </w:t>
      </w:r>
      <w:proofErr w:type="gramStart"/>
      <w:r w:rsidR="00CB0D82">
        <w:rPr>
          <w:b/>
          <w:bCs/>
          <w:sz w:val="44"/>
          <w:szCs w:val="44"/>
        </w:rPr>
        <w:t>31</w:t>
      </w:r>
      <w:r w:rsidR="00874EC4">
        <w:rPr>
          <w:b/>
          <w:bCs/>
          <w:sz w:val="44"/>
          <w:szCs w:val="44"/>
        </w:rPr>
        <w:t>.</w:t>
      </w:r>
      <w:r w:rsidR="00CB0D82">
        <w:rPr>
          <w:b/>
          <w:bCs/>
          <w:sz w:val="44"/>
          <w:szCs w:val="44"/>
        </w:rPr>
        <w:t>8</w:t>
      </w:r>
      <w:r w:rsidR="00AD3540">
        <w:rPr>
          <w:b/>
          <w:bCs/>
          <w:sz w:val="44"/>
          <w:szCs w:val="44"/>
        </w:rPr>
        <w:t>.2017</w:t>
      </w:r>
      <w:proofErr w:type="gramEnd"/>
      <w:r w:rsidR="004F569B">
        <w:rPr>
          <w:b/>
          <w:bCs/>
          <w:sz w:val="44"/>
          <w:szCs w:val="44"/>
        </w:rPr>
        <w:t xml:space="preserve"> od 18</w:t>
      </w:r>
      <w:r w:rsidR="009B1DC2">
        <w:rPr>
          <w:b/>
          <w:bCs/>
          <w:sz w:val="44"/>
          <w:szCs w:val="44"/>
        </w:rPr>
        <w:t xml:space="preserve"> hod. </w:t>
      </w:r>
    </w:p>
    <w:p w:rsidR="00601FAF" w:rsidRDefault="009B1DC2" w:rsidP="000E2FC7">
      <w:pPr>
        <w:pStyle w:val="Zkladntext"/>
        <w:pBdr>
          <w:bottom w:val="single" w:sz="1" w:space="2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 velké zasedací síni OÚ</w:t>
      </w:r>
    </w:p>
    <w:p w:rsidR="00A5183D" w:rsidRPr="00F6582F" w:rsidRDefault="000E657B">
      <w:pPr>
        <w:pStyle w:val="Zkladntext"/>
        <w:spacing w:line="276" w:lineRule="auto"/>
        <w:jc w:val="both"/>
        <w:rPr>
          <w:sz w:val="32"/>
          <w:szCs w:val="32"/>
        </w:rPr>
      </w:pPr>
      <w:r w:rsidRPr="00F6582F">
        <w:rPr>
          <w:sz w:val="32"/>
          <w:szCs w:val="32"/>
        </w:rPr>
        <w:t>Program:</w:t>
      </w:r>
    </w:p>
    <w:p w:rsidR="00E54DD2" w:rsidRPr="00F6582F" w:rsidRDefault="00FD1EBD" w:rsidP="00FD1EBD">
      <w:pPr>
        <w:pStyle w:val="Zkladntext"/>
        <w:spacing w:line="276" w:lineRule="auto"/>
        <w:rPr>
          <w:sz w:val="32"/>
          <w:szCs w:val="32"/>
        </w:rPr>
      </w:pPr>
      <w:r w:rsidRPr="00F6582F">
        <w:rPr>
          <w:sz w:val="32"/>
          <w:szCs w:val="32"/>
        </w:rPr>
        <w:t xml:space="preserve">                </w:t>
      </w:r>
      <w:r w:rsidR="00F6582F">
        <w:rPr>
          <w:sz w:val="32"/>
          <w:szCs w:val="32"/>
        </w:rPr>
        <w:t xml:space="preserve"> </w:t>
      </w:r>
      <w:r w:rsidR="00903E7C">
        <w:rPr>
          <w:sz w:val="32"/>
          <w:szCs w:val="32"/>
        </w:rPr>
        <w:t xml:space="preserve"> </w:t>
      </w:r>
      <w:r w:rsidRPr="00F6582F">
        <w:rPr>
          <w:sz w:val="32"/>
          <w:szCs w:val="32"/>
        </w:rPr>
        <w:t xml:space="preserve">1.   </w:t>
      </w:r>
      <w:r w:rsidR="000A5A66" w:rsidRPr="00F6582F">
        <w:rPr>
          <w:sz w:val="32"/>
          <w:szCs w:val="32"/>
        </w:rPr>
        <w:t xml:space="preserve"> </w:t>
      </w:r>
      <w:r w:rsidR="009B1DC2" w:rsidRPr="00F6582F">
        <w:rPr>
          <w:sz w:val="32"/>
          <w:szCs w:val="32"/>
        </w:rPr>
        <w:t xml:space="preserve">Zahájení </w:t>
      </w:r>
      <w:r w:rsidR="00E54DD2">
        <w:rPr>
          <w:sz w:val="32"/>
          <w:szCs w:val="32"/>
        </w:rPr>
        <w:t xml:space="preserve">   </w:t>
      </w:r>
    </w:p>
    <w:p w:rsidR="00A524EC" w:rsidRPr="00F6582F" w:rsidRDefault="00F6582F" w:rsidP="00F6582F">
      <w:pPr>
        <w:pStyle w:val="Zkladntext"/>
        <w:spacing w:line="276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3E7C">
        <w:rPr>
          <w:sz w:val="32"/>
          <w:szCs w:val="32"/>
        </w:rPr>
        <w:t xml:space="preserve"> </w:t>
      </w:r>
      <w:r w:rsidR="00AD3540">
        <w:rPr>
          <w:sz w:val="32"/>
          <w:szCs w:val="32"/>
        </w:rPr>
        <w:t>2</w:t>
      </w:r>
      <w:r w:rsidR="00FD1EBD" w:rsidRPr="00F6582F">
        <w:rPr>
          <w:sz w:val="32"/>
          <w:szCs w:val="32"/>
        </w:rPr>
        <w:t xml:space="preserve">.    </w:t>
      </w:r>
      <w:r w:rsidR="00290DEF" w:rsidRPr="00F6582F">
        <w:rPr>
          <w:sz w:val="32"/>
          <w:szCs w:val="32"/>
        </w:rPr>
        <w:t>Kontrola minulého zápisu</w:t>
      </w:r>
    </w:p>
    <w:p w:rsidR="00E51668" w:rsidRDefault="00F6582F" w:rsidP="00F6582F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03E7C">
        <w:rPr>
          <w:sz w:val="32"/>
          <w:szCs w:val="32"/>
        </w:rPr>
        <w:t xml:space="preserve"> </w:t>
      </w:r>
      <w:r w:rsidR="00AD3540">
        <w:rPr>
          <w:sz w:val="32"/>
          <w:szCs w:val="32"/>
        </w:rPr>
        <w:t>3</w:t>
      </w:r>
      <w:r w:rsidR="007C1877" w:rsidRPr="00F6582F">
        <w:rPr>
          <w:sz w:val="32"/>
          <w:szCs w:val="32"/>
        </w:rPr>
        <w:t>.</w:t>
      </w:r>
      <w:r w:rsidR="00822D94" w:rsidRPr="00F6582F">
        <w:rPr>
          <w:sz w:val="32"/>
          <w:szCs w:val="32"/>
        </w:rPr>
        <w:t xml:space="preserve">    </w:t>
      </w:r>
      <w:r w:rsidR="007B2A86" w:rsidRPr="00F6582F">
        <w:rPr>
          <w:sz w:val="32"/>
          <w:szCs w:val="32"/>
        </w:rPr>
        <w:t>Přeh</w:t>
      </w:r>
      <w:r w:rsidR="00CB0D82">
        <w:rPr>
          <w:sz w:val="32"/>
          <w:szCs w:val="32"/>
        </w:rPr>
        <w:t>led hospodaření 1- 7</w:t>
      </w:r>
      <w:r w:rsidR="00E82F73">
        <w:rPr>
          <w:sz w:val="32"/>
          <w:szCs w:val="32"/>
        </w:rPr>
        <w:t>/2017</w:t>
      </w:r>
    </w:p>
    <w:p w:rsidR="00960E1B" w:rsidRDefault="00960E1B" w:rsidP="00F6582F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CB0D82">
        <w:rPr>
          <w:sz w:val="32"/>
          <w:szCs w:val="32"/>
        </w:rPr>
        <w:t>4.    Rozpočtové opatření č. 4</w:t>
      </w:r>
    </w:p>
    <w:p w:rsidR="007E7446" w:rsidRDefault="007E7446" w:rsidP="00F6582F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 xml:space="preserve">5.    </w:t>
      </w:r>
      <w:proofErr w:type="gramEnd"/>
      <w:r>
        <w:rPr>
          <w:sz w:val="32"/>
          <w:szCs w:val="32"/>
        </w:rPr>
        <w:t>Koupě pozemku</w:t>
      </w:r>
    </w:p>
    <w:p w:rsidR="00BE53BF" w:rsidRDefault="007E7446" w:rsidP="00CB0D82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6</w:t>
      </w:r>
      <w:r w:rsidR="00E82F73">
        <w:rPr>
          <w:sz w:val="32"/>
          <w:szCs w:val="32"/>
        </w:rPr>
        <w:t xml:space="preserve">.    </w:t>
      </w:r>
      <w:r w:rsidR="00CB0D82">
        <w:rPr>
          <w:sz w:val="32"/>
          <w:szCs w:val="32"/>
        </w:rPr>
        <w:t>Prodloužení nájemní smlouvy (byty)</w:t>
      </w:r>
    </w:p>
    <w:p w:rsidR="00CB0D82" w:rsidRDefault="007E7446" w:rsidP="00CB0D82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7</w:t>
      </w:r>
      <w:r w:rsidR="00CB0D82">
        <w:rPr>
          <w:sz w:val="32"/>
          <w:szCs w:val="32"/>
        </w:rPr>
        <w:t xml:space="preserve">.    </w:t>
      </w:r>
      <w:r>
        <w:rPr>
          <w:sz w:val="32"/>
          <w:szCs w:val="32"/>
        </w:rPr>
        <w:t>Žádost o poskytnutí dotace</w:t>
      </w:r>
    </w:p>
    <w:p w:rsidR="007E7446" w:rsidRDefault="007E7446" w:rsidP="00CB0D82">
      <w:pPr>
        <w:pStyle w:val="Zkladntex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8.    Smlouva o poskytnutí dotace</w:t>
      </w:r>
    </w:p>
    <w:p w:rsidR="00422A2F" w:rsidRDefault="0017519F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7446">
        <w:rPr>
          <w:sz w:val="32"/>
          <w:szCs w:val="32"/>
        </w:rPr>
        <w:t xml:space="preserve">                 9</w:t>
      </w:r>
      <w:r w:rsidR="00F73D0C">
        <w:rPr>
          <w:sz w:val="32"/>
          <w:szCs w:val="32"/>
        </w:rPr>
        <w:t xml:space="preserve">.    </w:t>
      </w:r>
      <w:r w:rsidR="00D05116" w:rsidRPr="00F6582F">
        <w:rPr>
          <w:sz w:val="32"/>
          <w:szCs w:val="32"/>
        </w:rPr>
        <w:t>Různé informace</w:t>
      </w:r>
    </w:p>
    <w:p w:rsidR="00F73D0C" w:rsidRDefault="007E7446" w:rsidP="0094216F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10</w:t>
      </w:r>
      <w:r w:rsidR="00422A2F">
        <w:rPr>
          <w:sz w:val="32"/>
          <w:szCs w:val="32"/>
        </w:rPr>
        <w:t>.    Diskuse</w:t>
      </w:r>
      <w:r w:rsidR="00BB7082">
        <w:rPr>
          <w:sz w:val="32"/>
          <w:szCs w:val="32"/>
        </w:rPr>
        <w:t xml:space="preserve">               </w:t>
      </w:r>
    </w:p>
    <w:p w:rsidR="0085306C" w:rsidRDefault="007E7446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             11</w:t>
      </w:r>
      <w:bookmarkStart w:id="0" w:name="_GoBack"/>
      <w:bookmarkEnd w:id="0"/>
      <w:r w:rsidR="00D05116">
        <w:rPr>
          <w:sz w:val="32"/>
          <w:szCs w:val="32"/>
        </w:rPr>
        <w:t xml:space="preserve">.    </w:t>
      </w:r>
      <w:r w:rsidR="00D05116" w:rsidRPr="00F6582F">
        <w:rPr>
          <w:sz w:val="32"/>
          <w:szCs w:val="32"/>
        </w:rPr>
        <w:t xml:space="preserve">Usnesení, závěr  </w:t>
      </w:r>
      <w:r w:rsidR="00BF17BF">
        <w:rPr>
          <w:sz w:val="32"/>
          <w:szCs w:val="32"/>
        </w:rPr>
        <w:t xml:space="preserve">        </w:t>
      </w: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85306C" w:rsidRDefault="0085306C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</w:p>
    <w:p w:rsidR="00D05116" w:rsidRPr="00102BCE" w:rsidRDefault="00BF17BF" w:rsidP="00102BCE">
      <w:pPr>
        <w:pStyle w:val="Zkladntext"/>
        <w:tabs>
          <w:tab w:val="left" w:pos="-27901"/>
        </w:tabs>
        <w:spacing w:line="276" w:lineRule="auto"/>
        <w:ind w:right="-566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72835" w:rsidRPr="00E51668" w:rsidRDefault="000A5A66">
      <w:pPr>
        <w:pStyle w:val="Zkladntext"/>
        <w:spacing w:line="276" w:lineRule="auto"/>
        <w:jc w:val="both"/>
        <w:rPr>
          <w:szCs w:val="24"/>
        </w:rPr>
      </w:pPr>
      <w:r>
        <w:rPr>
          <w:sz w:val="36"/>
          <w:szCs w:val="36"/>
        </w:rPr>
        <w:t xml:space="preserve">                                                      </w:t>
      </w:r>
      <w:r w:rsidR="00272835" w:rsidRPr="00E51668">
        <w:rPr>
          <w:szCs w:val="24"/>
        </w:rPr>
        <w:t xml:space="preserve">K účasti veřejnosti zve </w:t>
      </w:r>
    </w:p>
    <w:p w:rsidR="00272835" w:rsidRPr="00E51668" w:rsidRDefault="00272835">
      <w:pPr>
        <w:pStyle w:val="Zkladntext"/>
        <w:spacing w:line="276" w:lineRule="auto"/>
        <w:jc w:val="both"/>
        <w:rPr>
          <w:sz w:val="28"/>
          <w:szCs w:val="28"/>
        </w:rPr>
      </w:pPr>
      <w:r w:rsidRPr="00E51668">
        <w:rPr>
          <w:szCs w:val="24"/>
        </w:rPr>
        <w:t xml:space="preserve">                                                                           </w:t>
      </w:r>
      <w:r w:rsidR="00E51668">
        <w:rPr>
          <w:szCs w:val="24"/>
        </w:rPr>
        <w:t xml:space="preserve">      Zastupitelstvo obce</w:t>
      </w:r>
      <w:r w:rsidRPr="00E51668">
        <w:rPr>
          <w:szCs w:val="24"/>
        </w:rPr>
        <w:t xml:space="preserve"> Nová Ves nad Popelkou</w:t>
      </w:r>
      <w:r w:rsidRPr="00E51668">
        <w:rPr>
          <w:sz w:val="40"/>
          <w:szCs w:val="36"/>
        </w:rPr>
        <w:t xml:space="preserve">                                                        </w:t>
      </w:r>
    </w:p>
    <w:p w:rsidR="009B1DC2" w:rsidRPr="00E51668" w:rsidRDefault="009B1DC2" w:rsidP="00272835">
      <w:pPr>
        <w:pStyle w:val="Zkladntext"/>
        <w:spacing w:line="276" w:lineRule="auto"/>
        <w:jc w:val="both"/>
        <w:rPr>
          <w:sz w:val="28"/>
          <w:szCs w:val="26"/>
        </w:rPr>
      </w:pP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  <w:r w:rsidRPr="00E51668">
        <w:rPr>
          <w:sz w:val="40"/>
          <w:szCs w:val="36"/>
        </w:rPr>
        <w:tab/>
      </w:r>
    </w:p>
    <w:sectPr w:rsidR="009B1DC2" w:rsidRPr="00E51668" w:rsidSect="00E51668">
      <w:footerReference w:type="even" r:id="rId8"/>
      <w:footerReference w:type="default" r:id="rId9"/>
      <w:pgSz w:w="11911" w:h="16832"/>
      <w:pgMar w:top="1417" w:right="1141" w:bottom="993" w:left="1215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C5" w:rsidRDefault="003238C5">
      <w:r>
        <w:separator/>
      </w:r>
    </w:p>
  </w:endnote>
  <w:endnote w:type="continuationSeparator" w:id="0">
    <w:p w:rsidR="003238C5" w:rsidRDefault="003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5D204A">
    <w:pPr>
      <w:pStyle w:val="Zpat"/>
      <w:ind w:right="360"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0665" cy="132715"/>
              <wp:effectExtent l="9525" t="10160" r="6985" b="952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34F8D" id="Rectangle 1" o:spid="_x0000_s1026" style="position:absolute;margin-left:0;margin-top:.05pt;width:18.9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AF" w:rsidRDefault="00601F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C5" w:rsidRDefault="003238C5">
      <w:r>
        <w:separator/>
      </w:r>
    </w:p>
  </w:footnote>
  <w:footnote w:type="continuationSeparator" w:id="0">
    <w:p w:rsidR="003238C5" w:rsidRDefault="0032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C53900"/>
    <w:multiLevelType w:val="hybridMultilevel"/>
    <w:tmpl w:val="C1CE7674"/>
    <w:lvl w:ilvl="0" w:tplc="0FCC7EB8">
      <w:start w:val="1"/>
      <w:numFmt w:val="decimal"/>
      <w:lvlText w:val="%1."/>
      <w:lvlJc w:val="left"/>
      <w:pPr>
        <w:ind w:left="207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5"/>
    <w:rsid w:val="0001696B"/>
    <w:rsid w:val="00041CBE"/>
    <w:rsid w:val="00064B1E"/>
    <w:rsid w:val="00076C72"/>
    <w:rsid w:val="0009199B"/>
    <w:rsid w:val="000929A5"/>
    <w:rsid w:val="000A5A66"/>
    <w:rsid w:val="000D762C"/>
    <w:rsid w:val="000E2FC7"/>
    <w:rsid w:val="000E5348"/>
    <w:rsid w:val="000E657B"/>
    <w:rsid w:val="000F4556"/>
    <w:rsid w:val="0010105A"/>
    <w:rsid w:val="00102BCE"/>
    <w:rsid w:val="001225F8"/>
    <w:rsid w:val="00134FE4"/>
    <w:rsid w:val="00151CA1"/>
    <w:rsid w:val="0017519F"/>
    <w:rsid w:val="00186645"/>
    <w:rsid w:val="001943C1"/>
    <w:rsid w:val="00196D03"/>
    <w:rsid w:val="001A2D52"/>
    <w:rsid w:val="001A42B3"/>
    <w:rsid w:val="001C11DB"/>
    <w:rsid w:val="001C127A"/>
    <w:rsid w:val="00200B28"/>
    <w:rsid w:val="00202FBA"/>
    <w:rsid w:val="0024130F"/>
    <w:rsid w:val="00243C80"/>
    <w:rsid w:val="00264C8E"/>
    <w:rsid w:val="00272835"/>
    <w:rsid w:val="00280ED6"/>
    <w:rsid w:val="00283607"/>
    <w:rsid w:val="00290DEF"/>
    <w:rsid w:val="00294C70"/>
    <w:rsid w:val="002A027F"/>
    <w:rsid w:val="002B13AA"/>
    <w:rsid w:val="002B35DD"/>
    <w:rsid w:val="002B5DB2"/>
    <w:rsid w:val="002E1133"/>
    <w:rsid w:val="002E1B0B"/>
    <w:rsid w:val="003062D7"/>
    <w:rsid w:val="0031717F"/>
    <w:rsid w:val="003238C5"/>
    <w:rsid w:val="003402CB"/>
    <w:rsid w:val="003414A1"/>
    <w:rsid w:val="00361641"/>
    <w:rsid w:val="00362010"/>
    <w:rsid w:val="0037086F"/>
    <w:rsid w:val="003B5307"/>
    <w:rsid w:val="003F073E"/>
    <w:rsid w:val="003F663D"/>
    <w:rsid w:val="00415105"/>
    <w:rsid w:val="00422A2F"/>
    <w:rsid w:val="00424D75"/>
    <w:rsid w:val="00480BE3"/>
    <w:rsid w:val="00493B3B"/>
    <w:rsid w:val="004A4FF6"/>
    <w:rsid w:val="004A50DF"/>
    <w:rsid w:val="004B0CB1"/>
    <w:rsid w:val="004E76A7"/>
    <w:rsid w:val="004F2989"/>
    <w:rsid w:val="004F569B"/>
    <w:rsid w:val="004F673F"/>
    <w:rsid w:val="0051136D"/>
    <w:rsid w:val="005132F5"/>
    <w:rsid w:val="00533468"/>
    <w:rsid w:val="00555A1C"/>
    <w:rsid w:val="00560DEE"/>
    <w:rsid w:val="005850DE"/>
    <w:rsid w:val="0058592A"/>
    <w:rsid w:val="005A6138"/>
    <w:rsid w:val="005C63DC"/>
    <w:rsid w:val="005D204A"/>
    <w:rsid w:val="005F24B9"/>
    <w:rsid w:val="00601FAF"/>
    <w:rsid w:val="006173D4"/>
    <w:rsid w:val="00625EA0"/>
    <w:rsid w:val="006358C6"/>
    <w:rsid w:val="00636E22"/>
    <w:rsid w:val="00640042"/>
    <w:rsid w:val="006452B6"/>
    <w:rsid w:val="0068532C"/>
    <w:rsid w:val="006A42B5"/>
    <w:rsid w:val="006C171B"/>
    <w:rsid w:val="006C54C7"/>
    <w:rsid w:val="006D518C"/>
    <w:rsid w:val="00714AEC"/>
    <w:rsid w:val="00730ADA"/>
    <w:rsid w:val="007365B1"/>
    <w:rsid w:val="0074156D"/>
    <w:rsid w:val="007436ED"/>
    <w:rsid w:val="007633C9"/>
    <w:rsid w:val="007636ED"/>
    <w:rsid w:val="007658D2"/>
    <w:rsid w:val="007674E4"/>
    <w:rsid w:val="007727F8"/>
    <w:rsid w:val="00796D3A"/>
    <w:rsid w:val="007B2A86"/>
    <w:rsid w:val="007C1877"/>
    <w:rsid w:val="007D2B20"/>
    <w:rsid w:val="007E7446"/>
    <w:rsid w:val="00822D94"/>
    <w:rsid w:val="0085306C"/>
    <w:rsid w:val="00861487"/>
    <w:rsid w:val="008661DA"/>
    <w:rsid w:val="00874EC4"/>
    <w:rsid w:val="008873A9"/>
    <w:rsid w:val="008A3DC9"/>
    <w:rsid w:val="008A7F87"/>
    <w:rsid w:val="008C5942"/>
    <w:rsid w:val="008C63C7"/>
    <w:rsid w:val="008D5A13"/>
    <w:rsid w:val="008D64CF"/>
    <w:rsid w:val="008E6B16"/>
    <w:rsid w:val="008F1CBE"/>
    <w:rsid w:val="008F2EAE"/>
    <w:rsid w:val="00903E7C"/>
    <w:rsid w:val="0094216F"/>
    <w:rsid w:val="009478BC"/>
    <w:rsid w:val="00960E1B"/>
    <w:rsid w:val="009B1DC2"/>
    <w:rsid w:val="009B3F70"/>
    <w:rsid w:val="009D1C16"/>
    <w:rsid w:val="009E688C"/>
    <w:rsid w:val="009F3A2E"/>
    <w:rsid w:val="00A302D5"/>
    <w:rsid w:val="00A328D4"/>
    <w:rsid w:val="00A42169"/>
    <w:rsid w:val="00A5183D"/>
    <w:rsid w:val="00A524EC"/>
    <w:rsid w:val="00A54248"/>
    <w:rsid w:val="00A71BBE"/>
    <w:rsid w:val="00AD3540"/>
    <w:rsid w:val="00AE6132"/>
    <w:rsid w:val="00B02232"/>
    <w:rsid w:val="00B35432"/>
    <w:rsid w:val="00B368C7"/>
    <w:rsid w:val="00B37CB3"/>
    <w:rsid w:val="00B7258C"/>
    <w:rsid w:val="00B7577F"/>
    <w:rsid w:val="00B83D9F"/>
    <w:rsid w:val="00BB2A45"/>
    <w:rsid w:val="00BB7082"/>
    <w:rsid w:val="00BC17E6"/>
    <w:rsid w:val="00BD18F3"/>
    <w:rsid w:val="00BE53BF"/>
    <w:rsid w:val="00BF17BF"/>
    <w:rsid w:val="00C0000E"/>
    <w:rsid w:val="00C04222"/>
    <w:rsid w:val="00C274ED"/>
    <w:rsid w:val="00C33CAF"/>
    <w:rsid w:val="00C7218C"/>
    <w:rsid w:val="00C82355"/>
    <w:rsid w:val="00CA08C9"/>
    <w:rsid w:val="00CB0D82"/>
    <w:rsid w:val="00CD0B5F"/>
    <w:rsid w:val="00CD202D"/>
    <w:rsid w:val="00CE2A76"/>
    <w:rsid w:val="00CF3AE2"/>
    <w:rsid w:val="00CF646C"/>
    <w:rsid w:val="00CF7F4A"/>
    <w:rsid w:val="00D05116"/>
    <w:rsid w:val="00D46E96"/>
    <w:rsid w:val="00D7510D"/>
    <w:rsid w:val="00D84869"/>
    <w:rsid w:val="00D84F34"/>
    <w:rsid w:val="00D9050F"/>
    <w:rsid w:val="00DA77B6"/>
    <w:rsid w:val="00DA7EE1"/>
    <w:rsid w:val="00DB2C47"/>
    <w:rsid w:val="00DC63E7"/>
    <w:rsid w:val="00DD150B"/>
    <w:rsid w:val="00DE6EA7"/>
    <w:rsid w:val="00E002D9"/>
    <w:rsid w:val="00E068B1"/>
    <w:rsid w:val="00E1058B"/>
    <w:rsid w:val="00E22962"/>
    <w:rsid w:val="00E34AD2"/>
    <w:rsid w:val="00E51668"/>
    <w:rsid w:val="00E54DD2"/>
    <w:rsid w:val="00E81875"/>
    <w:rsid w:val="00E82F73"/>
    <w:rsid w:val="00E967FD"/>
    <w:rsid w:val="00EC7144"/>
    <w:rsid w:val="00EE637D"/>
    <w:rsid w:val="00EF56AA"/>
    <w:rsid w:val="00F06532"/>
    <w:rsid w:val="00F25ECC"/>
    <w:rsid w:val="00F30BB6"/>
    <w:rsid w:val="00F313E8"/>
    <w:rsid w:val="00F37BDF"/>
    <w:rsid w:val="00F43E90"/>
    <w:rsid w:val="00F4773E"/>
    <w:rsid w:val="00F6582F"/>
    <w:rsid w:val="00F73D0C"/>
    <w:rsid w:val="00F823D4"/>
    <w:rsid w:val="00F830B5"/>
    <w:rsid w:val="00FA260A"/>
    <w:rsid w:val="00FB5289"/>
    <w:rsid w:val="00FB56DD"/>
    <w:rsid w:val="00FD1EBD"/>
    <w:rsid w:val="00FD2964"/>
    <w:rsid w:val="00FD2D71"/>
    <w:rsid w:val="00FE00DA"/>
    <w:rsid w:val="00FE2528"/>
    <w:rsid w:val="00FE3233"/>
    <w:rsid w:val="00FF3D4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D52EAB-4707-4F2B-90E2-F761A19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AF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01FAF"/>
    <w:rPr>
      <w:rFonts w:ascii="Symbol" w:hAnsi="Symbol"/>
    </w:rPr>
  </w:style>
  <w:style w:type="character" w:customStyle="1" w:styleId="Absatz-Standardschriftart">
    <w:name w:val="Absatz-Standardschriftart"/>
    <w:rsid w:val="00601FAF"/>
  </w:style>
  <w:style w:type="character" w:customStyle="1" w:styleId="WW-Absatz-Standardschriftart">
    <w:name w:val="WW-Absatz-Standardschriftart"/>
    <w:rsid w:val="00601FAF"/>
  </w:style>
  <w:style w:type="character" w:customStyle="1" w:styleId="WW-Absatz-Standardschriftart1">
    <w:name w:val="WW-Absatz-Standardschriftart1"/>
    <w:rsid w:val="00601FAF"/>
  </w:style>
  <w:style w:type="character" w:customStyle="1" w:styleId="WW-Absatz-Standardschriftart11">
    <w:name w:val="WW-Absatz-Standardschriftart11"/>
    <w:rsid w:val="00601FAF"/>
  </w:style>
  <w:style w:type="character" w:customStyle="1" w:styleId="WW-Absatz-Standardschriftart111">
    <w:name w:val="WW-Absatz-Standardschriftart111"/>
    <w:rsid w:val="00601FAF"/>
  </w:style>
  <w:style w:type="character" w:customStyle="1" w:styleId="WW-Absatz-Standardschriftart1111">
    <w:name w:val="WW-Absatz-Standardschriftart1111"/>
    <w:rsid w:val="00601FAF"/>
  </w:style>
  <w:style w:type="character" w:customStyle="1" w:styleId="WW-Absatz-Standardschriftart11111">
    <w:name w:val="WW-Absatz-Standardschriftart11111"/>
    <w:rsid w:val="00601FAF"/>
  </w:style>
  <w:style w:type="character" w:customStyle="1" w:styleId="WW-Absatz-Standardschriftart111111">
    <w:name w:val="WW-Absatz-Standardschriftart111111"/>
    <w:rsid w:val="00601FAF"/>
  </w:style>
  <w:style w:type="character" w:customStyle="1" w:styleId="WW-Absatz-Standardschriftart1111111">
    <w:name w:val="WW-Absatz-Standardschriftart1111111"/>
    <w:rsid w:val="00601FAF"/>
  </w:style>
  <w:style w:type="character" w:customStyle="1" w:styleId="WW-Absatz-Standardschriftart11111111">
    <w:name w:val="WW-Absatz-Standardschriftart11111111"/>
    <w:rsid w:val="00601FAF"/>
  </w:style>
  <w:style w:type="character" w:customStyle="1" w:styleId="WW-Absatz-Standardschriftart111111111">
    <w:name w:val="WW-Absatz-Standardschriftart111111111"/>
    <w:rsid w:val="00601FAF"/>
  </w:style>
  <w:style w:type="character" w:customStyle="1" w:styleId="WW-Absatz-Standardschriftart1111111111">
    <w:name w:val="WW-Absatz-Standardschriftart1111111111"/>
    <w:rsid w:val="00601FAF"/>
  </w:style>
  <w:style w:type="character" w:customStyle="1" w:styleId="WW-Absatz-Standardschriftart11111111111">
    <w:name w:val="WW-Absatz-Standardschriftart11111111111"/>
    <w:rsid w:val="00601FAF"/>
  </w:style>
  <w:style w:type="character" w:customStyle="1" w:styleId="Standardnpsmoodstavce1">
    <w:name w:val="Standardní písmo odstavce1"/>
    <w:rsid w:val="00601FAF"/>
  </w:style>
  <w:style w:type="character" w:styleId="slostrnky">
    <w:name w:val="page number"/>
    <w:basedOn w:val="Standardnpsmoodstavce1"/>
    <w:rsid w:val="00601FAF"/>
  </w:style>
  <w:style w:type="character" w:customStyle="1" w:styleId="Symbolyproslovn">
    <w:name w:val="Symboly pro číslování"/>
    <w:rsid w:val="00601FAF"/>
  </w:style>
  <w:style w:type="paragraph" w:customStyle="1" w:styleId="Nadpis">
    <w:name w:val="Nadpis"/>
    <w:basedOn w:val="Zkladntext"/>
    <w:next w:val="Odstavec"/>
    <w:rsid w:val="00601FAF"/>
    <w:pPr>
      <w:spacing w:before="360" w:after="180"/>
    </w:pPr>
    <w:rPr>
      <w:sz w:val="40"/>
    </w:rPr>
  </w:style>
  <w:style w:type="paragraph" w:styleId="Zkladntext">
    <w:name w:val="Body Text"/>
    <w:basedOn w:val="Normln"/>
    <w:rsid w:val="00601FAF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601FAF"/>
    <w:rPr>
      <w:rFonts w:cs="Tahoma"/>
    </w:rPr>
  </w:style>
  <w:style w:type="paragraph" w:customStyle="1" w:styleId="Popisek">
    <w:name w:val="Popisek"/>
    <w:basedOn w:val="Normln"/>
    <w:rsid w:val="00601F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01FAF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601FAF"/>
    <w:pPr>
      <w:spacing w:after="115"/>
      <w:ind w:firstLine="480"/>
    </w:pPr>
  </w:style>
  <w:style w:type="paragraph" w:customStyle="1" w:styleId="Poznmka">
    <w:name w:val="Poznámka"/>
    <w:basedOn w:val="Zkladntext"/>
    <w:rsid w:val="00601FAF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01FAF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601FAF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601FAF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601FA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01FA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601FAF"/>
  </w:style>
  <w:style w:type="paragraph" w:styleId="Textbubliny">
    <w:name w:val="Balloon Text"/>
    <w:basedOn w:val="Normln"/>
    <w:link w:val="TextbublinyChar"/>
    <w:uiPriority w:val="99"/>
    <w:semiHidden/>
    <w:unhideWhenUsed/>
    <w:rsid w:val="00F47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3E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72835"/>
    <w:rPr>
      <w:color w:val="0000FF" w:themeColor="hyperlink"/>
      <w:u w:val="single"/>
    </w:rPr>
  </w:style>
  <w:style w:type="paragraph" w:customStyle="1" w:styleId="Standard">
    <w:name w:val="Standard"/>
    <w:rsid w:val="00714A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4</cp:revision>
  <cp:lastPrinted>2017-08-21T05:54:00Z</cp:lastPrinted>
  <dcterms:created xsi:type="dcterms:W3CDTF">2017-08-17T13:00:00Z</dcterms:created>
  <dcterms:modified xsi:type="dcterms:W3CDTF">2017-08-21T06:01:00Z</dcterms:modified>
</cp:coreProperties>
</file>