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1FAF" w:rsidRDefault="008F1CBE">
      <w:pPr>
        <w:pStyle w:val="Zkladntext"/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>
            <wp:extent cx="647700" cy="647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AF" w:rsidRDefault="00601FAF">
      <w:pPr>
        <w:pStyle w:val="Zkladntext"/>
        <w:jc w:val="center"/>
        <w:rPr>
          <w:sz w:val="32"/>
        </w:rPr>
      </w:pPr>
    </w:p>
    <w:p w:rsidR="00601FAF" w:rsidRDefault="009B1DC2">
      <w:pPr>
        <w:pStyle w:val="Zkladntex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POZVÁNÍ</w:t>
      </w:r>
    </w:p>
    <w:p w:rsidR="00601FAF" w:rsidRDefault="007C1877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</w:t>
      </w:r>
      <w:r w:rsidR="009B1DC2">
        <w:rPr>
          <w:b/>
          <w:bCs/>
          <w:sz w:val="44"/>
          <w:szCs w:val="44"/>
        </w:rPr>
        <w:t xml:space="preserve"> </w:t>
      </w:r>
      <w:proofErr w:type="gramStart"/>
      <w:r w:rsidR="009B1DC2">
        <w:rPr>
          <w:b/>
          <w:bCs/>
          <w:sz w:val="44"/>
          <w:szCs w:val="44"/>
        </w:rPr>
        <w:t>ZASEDÁNÍ  ZASTUPITELSTVA</w:t>
      </w:r>
      <w:proofErr w:type="gramEnd"/>
      <w:r w:rsidR="009B1DC2">
        <w:rPr>
          <w:b/>
          <w:bCs/>
          <w:sz w:val="44"/>
          <w:szCs w:val="44"/>
        </w:rPr>
        <w:t xml:space="preserve"> OBCE NOVÁ VES NAD POPELKOU,</w:t>
      </w:r>
    </w:p>
    <w:p w:rsidR="005132F5" w:rsidRDefault="00BC17E6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které se koná ve čtvrtek</w:t>
      </w:r>
      <w:r w:rsidR="009B1DC2">
        <w:rPr>
          <w:b/>
          <w:bCs/>
          <w:sz w:val="44"/>
          <w:szCs w:val="44"/>
        </w:rPr>
        <w:t xml:space="preserve"> </w:t>
      </w:r>
      <w:proofErr w:type="gramStart"/>
      <w:r w:rsidR="005C0405">
        <w:rPr>
          <w:b/>
          <w:bCs/>
          <w:sz w:val="44"/>
          <w:szCs w:val="44"/>
        </w:rPr>
        <w:t>26</w:t>
      </w:r>
      <w:r w:rsidR="00874EC4">
        <w:rPr>
          <w:b/>
          <w:bCs/>
          <w:sz w:val="44"/>
          <w:szCs w:val="44"/>
        </w:rPr>
        <w:t>.</w:t>
      </w:r>
      <w:r w:rsidR="005C0405">
        <w:rPr>
          <w:b/>
          <w:bCs/>
          <w:sz w:val="44"/>
          <w:szCs w:val="44"/>
        </w:rPr>
        <w:t>4</w:t>
      </w:r>
      <w:r w:rsidR="009253AF">
        <w:rPr>
          <w:b/>
          <w:bCs/>
          <w:sz w:val="44"/>
          <w:szCs w:val="44"/>
        </w:rPr>
        <w:t>.2018</w:t>
      </w:r>
      <w:proofErr w:type="gramEnd"/>
      <w:r w:rsidR="004F569B">
        <w:rPr>
          <w:b/>
          <w:bCs/>
          <w:sz w:val="44"/>
          <w:szCs w:val="44"/>
        </w:rPr>
        <w:t xml:space="preserve"> od 18</w:t>
      </w:r>
      <w:r w:rsidR="009B1DC2">
        <w:rPr>
          <w:b/>
          <w:bCs/>
          <w:sz w:val="44"/>
          <w:szCs w:val="44"/>
        </w:rPr>
        <w:t xml:space="preserve"> hod. </w:t>
      </w:r>
    </w:p>
    <w:p w:rsidR="00601FAF" w:rsidRDefault="009B1DC2" w:rsidP="000E2FC7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 velké zasedací síni OÚ</w:t>
      </w:r>
    </w:p>
    <w:p w:rsidR="00A5183D" w:rsidRPr="00F6582F" w:rsidRDefault="000E657B">
      <w:pPr>
        <w:pStyle w:val="Zkladntext"/>
        <w:spacing w:line="276" w:lineRule="auto"/>
        <w:jc w:val="both"/>
        <w:rPr>
          <w:sz w:val="32"/>
          <w:szCs w:val="32"/>
        </w:rPr>
      </w:pPr>
      <w:r w:rsidRPr="00F6582F">
        <w:rPr>
          <w:sz w:val="32"/>
          <w:szCs w:val="32"/>
        </w:rPr>
        <w:t>Program:</w:t>
      </w:r>
    </w:p>
    <w:p w:rsidR="005C54C3" w:rsidRPr="00ED0F58" w:rsidRDefault="00FD1EBD" w:rsidP="00FD1EBD">
      <w:pPr>
        <w:pStyle w:val="Zkladntext"/>
        <w:spacing w:line="276" w:lineRule="auto"/>
        <w:rPr>
          <w:sz w:val="32"/>
          <w:szCs w:val="32"/>
        </w:rPr>
      </w:pPr>
      <w:r w:rsidRPr="00ED0F58">
        <w:rPr>
          <w:sz w:val="32"/>
          <w:szCs w:val="32"/>
        </w:rPr>
        <w:t xml:space="preserve">                </w:t>
      </w:r>
      <w:r w:rsidR="00F6582F" w:rsidRPr="00ED0F58">
        <w:rPr>
          <w:sz w:val="32"/>
          <w:szCs w:val="32"/>
        </w:rPr>
        <w:t xml:space="preserve"> </w:t>
      </w:r>
      <w:r w:rsidR="00903E7C" w:rsidRPr="00ED0F58">
        <w:rPr>
          <w:sz w:val="32"/>
          <w:szCs w:val="32"/>
        </w:rPr>
        <w:t xml:space="preserve"> </w:t>
      </w:r>
      <w:r w:rsidRPr="00ED0F58">
        <w:rPr>
          <w:sz w:val="32"/>
          <w:szCs w:val="32"/>
        </w:rPr>
        <w:t xml:space="preserve">1.   </w:t>
      </w:r>
      <w:r w:rsidR="000A5A66" w:rsidRPr="00ED0F58">
        <w:rPr>
          <w:sz w:val="32"/>
          <w:szCs w:val="32"/>
        </w:rPr>
        <w:t xml:space="preserve"> </w:t>
      </w:r>
      <w:r w:rsidR="009B1DC2" w:rsidRPr="00ED0F58">
        <w:rPr>
          <w:sz w:val="32"/>
          <w:szCs w:val="32"/>
        </w:rPr>
        <w:t>Zahájení</w:t>
      </w:r>
    </w:p>
    <w:p w:rsidR="00A524EC" w:rsidRPr="00ED0F58" w:rsidRDefault="00A64E41" w:rsidP="00F6582F">
      <w:pPr>
        <w:pStyle w:val="Zkladntext"/>
        <w:spacing w:line="276" w:lineRule="auto"/>
        <w:ind w:left="720"/>
        <w:jc w:val="both"/>
        <w:rPr>
          <w:sz w:val="32"/>
          <w:szCs w:val="32"/>
        </w:rPr>
      </w:pPr>
      <w:r w:rsidRPr="00ED0F58">
        <w:rPr>
          <w:sz w:val="32"/>
          <w:szCs w:val="32"/>
        </w:rPr>
        <w:t xml:space="preserve">       </w:t>
      </w:r>
      <w:r w:rsidR="00903E7C" w:rsidRPr="00ED0F58">
        <w:rPr>
          <w:sz w:val="32"/>
          <w:szCs w:val="32"/>
        </w:rPr>
        <w:t xml:space="preserve"> </w:t>
      </w:r>
      <w:r w:rsidR="00ED0F58">
        <w:rPr>
          <w:sz w:val="32"/>
          <w:szCs w:val="32"/>
        </w:rPr>
        <w:t xml:space="preserve"> </w:t>
      </w:r>
      <w:r w:rsidR="009253AF" w:rsidRPr="00ED0F58">
        <w:rPr>
          <w:sz w:val="32"/>
          <w:szCs w:val="32"/>
        </w:rPr>
        <w:t>2</w:t>
      </w:r>
      <w:r w:rsidR="00FD1EBD" w:rsidRPr="00ED0F58">
        <w:rPr>
          <w:sz w:val="32"/>
          <w:szCs w:val="32"/>
        </w:rPr>
        <w:t xml:space="preserve">.    </w:t>
      </w:r>
      <w:r w:rsidR="00290DEF" w:rsidRPr="00ED0F58">
        <w:rPr>
          <w:sz w:val="32"/>
          <w:szCs w:val="32"/>
        </w:rPr>
        <w:t>Kontrola minulého zápisu</w:t>
      </w:r>
    </w:p>
    <w:p w:rsidR="00E51668" w:rsidRPr="00ED0F58" w:rsidRDefault="00F6582F" w:rsidP="00F6582F">
      <w:pPr>
        <w:pStyle w:val="Zkladntext"/>
        <w:spacing w:line="276" w:lineRule="auto"/>
        <w:jc w:val="both"/>
        <w:rPr>
          <w:sz w:val="32"/>
          <w:szCs w:val="32"/>
        </w:rPr>
      </w:pPr>
      <w:r w:rsidRPr="00ED0F58">
        <w:rPr>
          <w:sz w:val="32"/>
          <w:szCs w:val="32"/>
        </w:rPr>
        <w:t xml:space="preserve">                 </w:t>
      </w:r>
      <w:r w:rsidR="00903E7C" w:rsidRPr="00ED0F58">
        <w:rPr>
          <w:sz w:val="32"/>
          <w:szCs w:val="32"/>
        </w:rPr>
        <w:t xml:space="preserve"> </w:t>
      </w:r>
      <w:r w:rsidR="009253AF" w:rsidRPr="00ED0F58">
        <w:rPr>
          <w:sz w:val="32"/>
          <w:szCs w:val="32"/>
        </w:rPr>
        <w:t>3</w:t>
      </w:r>
      <w:r w:rsidR="007C1877" w:rsidRPr="00ED0F58">
        <w:rPr>
          <w:sz w:val="32"/>
          <w:szCs w:val="32"/>
        </w:rPr>
        <w:t>.</w:t>
      </w:r>
      <w:r w:rsidR="00822D94" w:rsidRPr="00ED0F58">
        <w:rPr>
          <w:sz w:val="32"/>
          <w:szCs w:val="32"/>
        </w:rPr>
        <w:t xml:space="preserve">    </w:t>
      </w:r>
      <w:r w:rsidR="007B2A86" w:rsidRPr="00ED0F58">
        <w:rPr>
          <w:sz w:val="32"/>
          <w:szCs w:val="32"/>
        </w:rPr>
        <w:t>Přeh</w:t>
      </w:r>
      <w:r w:rsidR="005C0405">
        <w:rPr>
          <w:sz w:val="32"/>
          <w:szCs w:val="32"/>
        </w:rPr>
        <w:t>led hospodaření 1- 3/2018</w:t>
      </w:r>
    </w:p>
    <w:p w:rsidR="005C54C3" w:rsidRPr="00ED0F58" w:rsidRDefault="00A64E41" w:rsidP="00F6582F">
      <w:pPr>
        <w:pStyle w:val="Zkladntext"/>
        <w:spacing w:line="276" w:lineRule="auto"/>
        <w:jc w:val="both"/>
        <w:rPr>
          <w:sz w:val="32"/>
          <w:szCs w:val="32"/>
        </w:rPr>
      </w:pPr>
      <w:r w:rsidRPr="00ED0F58">
        <w:rPr>
          <w:sz w:val="32"/>
          <w:szCs w:val="32"/>
        </w:rPr>
        <w:tab/>
        <w:t xml:space="preserve">        </w:t>
      </w:r>
      <w:r w:rsidR="00ED0F58">
        <w:rPr>
          <w:sz w:val="32"/>
          <w:szCs w:val="32"/>
        </w:rPr>
        <w:t xml:space="preserve"> </w:t>
      </w:r>
      <w:r w:rsidR="000D6FAE">
        <w:rPr>
          <w:sz w:val="32"/>
          <w:szCs w:val="32"/>
        </w:rPr>
        <w:t>4.    Z</w:t>
      </w:r>
      <w:r w:rsidR="005C0405">
        <w:rPr>
          <w:sz w:val="32"/>
          <w:szCs w:val="32"/>
        </w:rPr>
        <w:t>práva</w:t>
      </w:r>
      <w:r w:rsidR="000D6FAE">
        <w:rPr>
          <w:sz w:val="32"/>
          <w:szCs w:val="32"/>
        </w:rPr>
        <w:t xml:space="preserve"> o provedení veřejnosprávní kontrole</w:t>
      </w:r>
      <w:r w:rsidR="005A2100">
        <w:rPr>
          <w:sz w:val="32"/>
          <w:szCs w:val="32"/>
        </w:rPr>
        <w:t xml:space="preserve"> v ZŠ a MŠ</w:t>
      </w:r>
    </w:p>
    <w:p w:rsidR="00154744" w:rsidRPr="00ED0F58" w:rsidRDefault="00A64E41" w:rsidP="00F6582F">
      <w:pPr>
        <w:pStyle w:val="Zkladntext"/>
        <w:spacing w:line="276" w:lineRule="auto"/>
        <w:jc w:val="both"/>
        <w:rPr>
          <w:sz w:val="32"/>
          <w:szCs w:val="32"/>
        </w:rPr>
      </w:pPr>
      <w:r w:rsidRPr="00ED0F58">
        <w:rPr>
          <w:sz w:val="32"/>
          <w:szCs w:val="32"/>
        </w:rPr>
        <w:tab/>
        <w:t xml:space="preserve">        </w:t>
      </w:r>
      <w:r w:rsidR="00ED0F58">
        <w:rPr>
          <w:sz w:val="32"/>
          <w:szCs w:val="32"/>
        </w:rPr>
        <w:t xml:space="preserve"> </w:t>
      </w:r>
      <w:proofErr w:type="gramStart"/>
      <w:r w:rsidR="005A2100">
        <w:rPr>
          <w:sz w:val="32"/>
          <w:szCs w:val="32"/>
        </w:rPr>
        <w:t xml:space="preserve">5.    </w:t>
      </w:r>
      <w:proofErr w:type="gramEnd"/>
      <w:r w:rsidR="005A2100">
        <w:rPr>
          <w:sz w:val="32"/>
          <w:szCs w:val="32"/>
        </w:rPr>
        <w:t xml:space="preserve">Protokol </w:t>
      </w:r>
      <w:r w:rsidR="008F682A">
        <w:rPr>
          <w:sz w:val="32"/>
          <w:szCs w:val="32"/>
        </w:rPr>
        <w:t>účetní závěrka ZŠ a MŠ</w:t>
      </w:r>
    </w:p>
    <w:p w:rsidR="00960E1B" w:rsidRPr="00ED0F58" w:rsidRDefault="00960E1B" w:rsidP="00F6582F">
      <w:pPr>
        <w:pStyle w:val="Zkladntext"/>
        <w:spacing w:line="276" w:lineRule="auto"/>
        <w:jc w:val="both"/>
        <w:rPr>
          <w:sz w:val="32"/>
          <w:szCs w:val="32"/>
        </w:rPr>
      </w:pPr>
      <w:r w:rsidRPr="00ED0F58">
        <w:rPr>
          <w:sz w:val="32"/>
          <w:szCs w:val="32"/>
        </w:rPr>
        <w:t xml:space="preserve">                  </w:t>
      </w:r>
      <w:proofErr w:type="gramStart"/>
      <w:r w:rsidR="009253AF" w:rsidRPr="00ED0F58">
        <w:rPr>
          <w:sz w:val="32"/>
          <w:szCs w:val="32"/>
        </w:rPr>
        <w:t>6</w:t>
      </w:r>
      <w:r w:rsidR="005A2100">
        <w:rPr>
          <w:sz w:val="32"/>
          <w:szCs w:val="32"/>
        </w:rPr>
        <w:t xml:space="preserve">.    </w:t>
      </w:r>
      <w:proofErr w:type="gramEnd"/>
      <w:r w:rsidR="008F682A">
        <w:rPr>
          <w:sz w:val="32"/>
          <w:szCs w:val="32"/>
        </w:rPr>
        <w:t>Rozdělení hospodářského výsledku za rok 2017 ZŠ a MŠ</w:t>
      </w:r>
    </w:p>
    <w:p w:rsidR="007E7446" w:rsidRPr="00ED0F58" w:rsidRDefault="009253AF" w:rsidP="00F6582F">
      <w:pPr>
        <w:pStyle w:val="Zkladntext"/>
        <w:spacing w:line="276" w:lineRule="auto"/>
        <w:jc w:val="both"/>
        <w:rPr>
          <w:sz w:val="32"/>
          <w:szCs w:val="32"/>
        </w:rPr>
      </w:pPr>
      <w:r w:rsidRPr="00ED0F58">
        <w:rPr>
          <w:sz w:val="32"/>
          <w:szCs w:val="32"/>
        </w:rPr>
        <w:t xml:space="preserve">               </w:t>
      </w:r>
      <w:r w:rsidR="005A2100">
        <w:rPr>
          <w:sz w:val="32"/>
          <w:szCs w:val="32"/>
        </w:rPr>
        <w:t xml:space="preserve">   </w:t>
      </w:r>
      <w:proofErr w:type="gramStart"/>
      <w:r w:rsidR="005A2100">
        <w:rPr>
          <w:sz w:val="32"/>
          <w:szCs w:val="32"/>
        </w:rPr>
        <w:t xml:space="preserve">7.    </w:t>
      </w:r>
      <w:proofErr w:type="gramEnd"/>
      <w:r w:rsidR="008F682A">
        <w:rPr>
          <w:sz w:val="32"/>
          <w:szCs w:val="32"/>
        </w:rPr>
        <w:t>Závěrečný účet obce za rok 2017</w:t>
      </w:r>
    </w:p>
    <w:p w:rsidR="00154744" w:rsidRPr="00ED0F58" w:rsidRDefault="00A64E41" w:rsidP="00F6582F">
      <w:pPr>
        <w:pStyle w:val="Zkladntext"/>
        <w:spacing w:line="276" w:lineRule="auto"/>
        <w:jc w:val="both"/>
        <w:rPr>
          <w:sz w:val="32"/>
          <w:szCs w:val="32"/>
        </w:rPr>
      </w:pPr>
      <w:r w:rsidRPr="00ED0F58">
        <w:rPr>
          <w:sz w:val="32"/>
          <w:szCs w:val="32"/>
        </w:rPr>
        <w:tab/>
        <w:t xml:space="preserve">        </w:t>
      </w:r>
      <w:r w:rsidR="00ED0F58">
        <w:rPr>
          <w:sz w:val="32"/>
          <w:szCs w:val="32"/>
        </w:rPr>
        <w:t xml:space="preserve"> </w:t>
      </w:r>
      <w:proofErr w:type="gramStart"/>
      <w:r w:rsidR="005A2100">
        <w:rPr>
          <w:sz w:val="32"/>
          <w:szCs w:val="32"/>
        </w:rPr>
        <w:t xml:space="preserve">8.    </w:t>
      </w:r>
      <w:proofErr w:type="gramEnd"/>
      <w:r w:rsidR="008F682A">
        <w:rPr>
          <w:sz w:val="32"/>
          <w:szCs w:val="32"/>
        </w:rPr>
        <w:t>Protokol účetní závěrky obce za rok 2017</w:t>
      </w:r>
    </w:p>
    <w:p w:rsidR="00CB0D82" w:rsidRPr="00ED0F58" w:rsidRDefault="009253AF" w:rsidP="00CB0D82">
      <w:pPr>
        <w:pStyle w:val="Zkladntext"/>
        <w:spacing w:line="276" w:lineRule="auto"/>
        <w:jc w:val="both"/>
        <w:rPr>
          <w:sz w:val="32"/>
          <w:szCs w:val="32"/>
        </w:rPr>
      </w:pPr>
      <w:r w:rsidRPr="00ED0F58">
        <w:rPr>
          <w:sz w:val="32"/>
          <w:szCs w:val="32"/>
        </w:rPr>
        <w:t xml:space="preserve">                  </w:t>
      </w:r>
      <w:proofErr w:type="gramStart"/>
      <w:r w:rsidRPr="00ED0F58">
        <w:rPr>
          <w:sz w:val="32"/>
          <w:szCs w:val="32"/>
        </w:rPr>
        <w:t>9</w:t>
      </w:r>
      <w:r w:rsidR="00E82F73" w:rsidRPr="00ED0F58">
        <w:rPr>
          <w:sz w:val="32"/>
          <w:szCs w:val="32"/>
        </w:rPr>
        <w:t xml:space="preserve">.    </w:t>
      </w:r>
      <w:proofErr w:type="gramEnd"/>
      <w:r w:rsidR="008F682A">
        <w:rPr>
          <w:sz w:val="32"/>
          <w:szCs w:val="32"/>
        </w:rPr>
        <w:t>Bezplatný převod pozemku od TJ Sokol</w:t>
      </w:r>
    </w:p>
    <w:p w:rsidR="00961BC3" w:rsidRDefault="008F0E2D" w:rsidP="00CB0D82">
      <w:pPr>
        <w:pStyle w:val="Zkladntext"/>
        <w:spacing w:line="276" w:lineRule="auto"/>
        <w:jc w:val="both"/>
        <w:rPr>
          <w:sz w:val="32"/>
          <w:szCs w:val="32"/>
        </w:rPr>
      </w:pPr>
      <w:r w:rsidRPr="00ED0F58">
        <w:rPr>
          <w:sz w:val="32"/>
          <w:szCs w:val="32"/>
        </w:rPr>
        <w:t xml:space="preserve">                </w:t>
      </w:r>
      <w:proofErr w:type="gramStart"/>
      <w:r w:rsidRPr="00ED0F58">
        <w:rPr>
          <w:sz w:val="32"/>
          <w:szCs w:val="32"/>
        </w:rPr>
        <w:t>10</w:t>
      </w:r>
      <w:r w:rsidR="005A2100">
        <w:rPr>
          <w:sz w:val="32"/>
          <w:szCs w:val="32"/>
        </w:rPr>
        <w:t xml:space="preserve">.    </w:t>
      </w:r>
      <w:proofErr w:type="gramEnd"/>
      <w:r w:rsidR="008F682A">
        <w:rPr>
          <w:sz w:val="32"/>
          <w:szCs w:val="32"/>
        </w:rPr>
        <w:t xml:space="preserve">Věcná břemena na inženýrské sítě </w:t>
      </w:r>
    </w:p>
    <w:p w:rsidR="008F682A" w:rsidRPr="00ED0F58" w:rsidRDefault="008F682A" w:rsidP="00CB0D82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 xml:space="preserve">11.    </w:t>
      </w:r>
      <w:proofErr w:type="gramEnd"/>
      <w:r>
        <w:rPr>
          <w:sz w:val="32"/>
          <w:szCs w:val="32"/>
        </w:rPr>
        <w:t>Dotace veřejný rozhlas</w:t>
      </w:r>
    </w:p>
    <w:p w:rsidR="00422A2F" w:rsidRPr="00ED0F58" w:rsidRDefault="0017519F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 w:rsidRPr="00ED0F58">
        <w:rPr>
          <w:sz w:val="32"/>
          <w:szCs w:val="32"/>
        </w:rPr>
        <w:t xml:space="preserve"> </w:t>
      </w:r>
      <w:r w:rsidR="008F682A">
        <w:rPr>
          <w:sz w:val="32"/>
          <w:szCs w:val="32"/>
        </w:rPr>
        <w:t xml:space="preserve">               12</w:t>
      </w:r>
      <w:r w:rsidR="00F73D0C" w:rsidRPr="00ED0F58">
        <w:rPr>
          <w:sz w:val="32"/>
          <w:szCs w:val="32"/>
        </w:rPr>
        <w:t xml:space="preserve">.    </w:t>
      </w:r>
      <w:r w:rsidR="00D05116" w:rsidRPr="00ED0F58">
        <w:rPr>
          <w:sz w:val="32"/>
          <w:szCs w:val="32"/>
        </w:rPr>
        <w:t>Různé informace</w:t>
      </w:r>
    </w:p>
    <w:p w:rsidR="00F73D0C" w:rsidRPr="00ED0F58" w:rsidRDefault="008F682A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         13</w:t>
      </w:r>
      <w:r w:rsidR="00422A2F" w:rsidRPr="00ED0F58">
        <w:rPr>
          <w:sz w:val="32"/>
          <w:szCs w:val="32"/>
        </w:rPr>
        <w:t>.    Diskuse</w:t>
      </w:r>
      <w:r w:rsidR="00BB7082" w:rsidRPr="00ED0F58">
        <w:rPr>
          <w:sz w:val="32"/>
          <w:szCs w:val="32"/>
        </w:rPr>
        <w:t xml:space="preserve">               </w:t>
      </w:r>
    </w:p>
    <w:p w:rsidR="0085306C" w:rsidRPr="00ED0F58" w:rsidRDefault="008F682A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         14</w:t>
      </w:r>
      <w:r w:rsidR="00D05116" w:rsidRPr="00ED0F58">
        <w:rPr>
          <w:sz w:val="32"/>
          <w:szCs w:val="32"/>
        </w:rPr>
        <w:t xml:space="preserve">.    Usnesení, závěr  </w:t>
      </w:r>
      <w:r w:rsidR="00BF17BF" w:rsidRPr="00ED0F58">
        <w:rPr>
          <w:sz w:val="32"/>
          <w:szCs w:val="32"/>
        </w:rPr>
        <w:t xml:space="preserve">        </w:t>
      </w:r>
    </w:p>
    <w:p w:rsidR="00272835" w:rsidRPr="00B46127" w:rsidRDefault="00BF17BF" w:rsidP="00B46127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46127">
        <w:rPr>
          <w:sz w:val="32"/>
          <w:szCs w:val="32"/>
        </w:rPr>
        <w:t xml:space="preserve">                                                           </w:t>
      </w:r>
      <w:r w:rsidR="00272835" w:rsidRPr="00E51668">
        <w:rPr>
          <w:szCs w:val="24"/>
        </w:rPr>
        <w:t xml:space="preserve">K účasti veřejnosti zve </w:t>
      </w:r>
    </w:p>
    <w:p w:rsidR="00272835" w:rsidRPr="00E51668" w:rsidRDefault="00272835">
      <w:pPr>
        <w:pStyle w:val="Zkladntext"/>
        <w:spacing w:line="276" w:lineRule="auto"/>
        <w:jc w:val="both"/>
        <w:rPr>
          <w:sz w:val="28"/>
          <w:szCs w:val="28"/>
        </w:rPr>
      </w:pPr>
      <w:r w:rsidRPr="00E51668">
        <w:rPr>
          <w:szCs w:val="24"/>
        </w:rPr>
        <w:t xml:space="preserve">                                                                           </w:t>
      </w:r>
      <w:r w:rsidR="00E51668">
        <w:rPr>
          <w:szCs w:val="24"/>
        </w:rPr>
        <w:t xml:space="preserve">      Zastupitelstvo obce</w:t>
      </w:r>
      <w:r w:rsidRPr="00E51668">
        <w:rPr>
          <w:szCs w:val="24"/>
        </w:rPr>
        <w:t xml:space="preserve"> Nová Ves nad Popelkou</w:t>
      </w:r>
      <w:r w:rsidRPr="00E51668">
        <w:rPr>
          <w:sz w:val="40"/>
          <w:szCs w:val="36"/>
        </w:rPr>
        <w:t xml:space="preserve">                                                        </w:t>
      </w:r>
    </w:p>
    <w:p w:rsidR="00ED0F58" w:rsidRDefault="009B1DC2" w:rsidP="00272835">
      <w:pPr>
        <w:pStyle w:val="Zkladntext"/>
        <w:spacing w:line="276" w:lineRule="auto"/>
        <w:jc w:val="both"/>
        <w:rPr>
          <w:sz w:val="40"/>
          <w:szCs w:val="36"/>
        </w:rPr>
      </w:pPr>
      <w:r w:rsidRPr="00E51668">
        <w:rPr>
          <w:sz w:val="40"/>
          <w:szCs w:val="36"/>
        </w:rPr>
        <w:tab/>
      </w:r>
    </w:p>
    <w:p w:rsidR="00ED0F58" w:rsidRDefault="00ED0F58" w:rsidP="00272835">
      <w:pPr>
        <w:pStyle w:val="Zkladntext"/>
        <w:spacing w:line="276" w:lineRule="auto"/>
        <w:jc w:val="both"/>
        <w:rPr>
          <w:sz w:val="40"/>
          <w:szCs w:val="36"/>
        </w:rPr>
      </w:pPr>
    </w:p>
    <w:p w:rsidR="00ED0F58" w:rsidRDefault="00ED0F58" w:rsidP="00272835">
      <w:pPr>
        <w:pStyle w:val="Zkladntext"/>
        <w:spacing w:line="276" w:lineRule="auto"/>
        <w:jc w:val="both"/>
        <w:rPr>
          <w:sz w:val="40"/>
          <w:szCs w:val="36"/>
        </w:rPr>
      </w:pPr>
    </w:p>
    <w:p w:rsidR="00ED0F58" w:rsidRPr="00ED0F58" w:rsidRDefault="00A64E41" w:rsidP="008F682A">
      <w:pPr>
        <w:pStyle w:val="Zkladntext"/>
        <w:spacing w:line="276" w:lineRule="auto"/>
        <w:jc w:val="both"/>
        <w:rPr>
          <w:sz w:val="28"/>
          <w:szCs w:val="28"/>
        </w:rPr>
      </w:pPr>
      <w:r w:rsidRPr="00ED0F58">
        <w:rPr>
          <w:sz w:val="28"/>
          <w:szCs w:val="28"/>
        </w:rPr>
        <w:t xml:space="preserve">Doplňující body: </w:t>
      </w:r>
    </w:p>
    <w:p w:rsidR="009B1DC2" w:rsidRPr="00ED0F58" w:rsidRDefault="009B1DC2" w:rsidP="00272835">
      <w:pPr>
        <w:pStyle w:val="Zkladntext"/>
        <w:spacing w:line="276" w:lineRule="auto"/>
        <w:jc w:val="both"/>
        <w:rPr>
          <w:sz w:val="28"/>
          <w:szCs w:val="28"/>
        </w:rPr>
      </w:pPr>
      <w:r w:rsidRPr="00ED0F58">
        <w:rPr>
          <w:sz w:val="28"/>
          <w:szCs w:val="28"/>
        </w:rPr>
        <w:tab/>
      </w:r>
      <w:r w:rsidRPr="00ED0F58">
        <w:rPr>
          <w:sz w:val="28"/>
          <w:szCs w:val="28"/>
        </w:rPr>
        <w:tab/>
      </w:r>
      <w:r w:rsidRPr="00ED0F58">
        <w:rPr>
          <w:sz w:val="28"/>
          <w:szCs w:val="28"/>
        </w:rPr>
        <w:tab/>
      </w:r>
      <w:r w:rsidRPr="00ED0F58">
        <w:rPr>
          <w:sz w:val="28"/>
          <w:szCs w:val="28"/>
        </w:rPr>
        <w:tab/>
      </w:r>
      <w:r w:rsidRPr="00ED0F58">
        <w:rPr>
          <w:sz w:val="28"/>
          <w:szCs w:val="28"/>
        </w:rPr>
        <w:tab/>
      </w:r>
      <w:bookmarkStart w:id="0" w:name="_GoBack"/>
      <w:bookmarkEnd w:id="0"/>
    </w:p>
    <w:sectPr w:rsidR="009B1DC2" w:rsidRPr="00ED0F58" w:rsidSect="00E51668">
      <w:footerReference w:type="even" r:id="rId8"/>
      <w:footerReference w:type="default" r:id="rId9"/>
      <w:pgSz w:w="11911" w:h="16832"/>
      <w:pgMar w:top="1417" w:right="1141" w:bottom="993" w:left="1215" w:header="708" w:footer="1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46" w:rsidRDefault="00F23046">
      <w:r>
        <w:separator/>
      </w:r>
    </w:p>
  </w:endnote>
  <w:endnote w:type="continuationSeparator" w:id="0">
    <w:p w:rsidR="00F23046" w:rsidRDefault="00F2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AF" w:rsidRDefault="005D204A">
    <w:pPr>
      <w:pStyle w:val="Zpat"/>
      <w:ind w:right="360"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40665" cy="132715"/>
              <wp:effectExtent l="9525" t="10160" r="6985" b="9525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34F8D" id="Rectangle 1" o:spid="_x0000_s1026" style="position:absolute;margin-left:0;margin-top:.05pt;width:18.95pt;height:1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" strokeweight=".26mm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AF" w:rsidRDefault="00601F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46" w:rsidRDefault="00F23046">
      <w:r>
        <w:separator/>
      </w:r>
    </w:p>
  </w:footnote>
  <w:footnote w:type="continuationSeparator" w:id="0">
    <w:p w:rsidR="00F23046" w:rsidRDefault="00F2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C53900"/>
    <w:multiLevelType w:val="hybridMultilevel"/>
    <w:tmpl w:val="C1CE7674"/>
    <w:lvl w:ilvl="0" w:tplc="0FCC7EB8">
      <w:start w:val="1"/>
      <w:numFmt w:val="decimal"/>
      <w:lvlText w:val="%1."/>
      <w:lvlJc w:val="left"/>
      <w:pPr>
        <w:ind w:left="2076" w:hanging="6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F5"/>
    <w:rsid w:val="0001696B"/>
    <w:rsid w:val="00041CBE"/>
    <w:rsid w:val="00064B1E"/>
    <w:rsid w:val="00076C72"/>
    <w:rsid w:val="0009199B"/>
    <w:rsid w:val="000929A5"/>
    <w:rsid w:val="000A5A66"/>
    <w:rsid w:val="000C27A5"/>
    <w:rsid w:val="000D6FAE"/>
    <w:rsid w:val="000D762C"/>
    <w:rsid w:val="000E2FC7"/>
    <w:rsid w:val="000E5348"/>
    <w:rsid w:val="000E657B"/>
    <w:rsid w:val="000F4556"/>
    <w:rsid w:val="0010105A"/>
    <w:rsid w:val="00102BCE"/>
    <w:rsid w:val="001225F8"/>
    <w:rsid w:val="00134FE4"/>
    <w:rsid w:val="00151CA1"/>
    <w:rsid w:val="00154744"/>
    <w:rsid w:val="0017519F"/>
    <w:rsid w:val="00186645"/>
    <w:rsid w:val="001943C1"/>
    <w:rsid w:val="00196D03"/>
    <w:rsid w:val="001A2D52"/>
    <w:rsid w:val="001A42B3"/>
    <w:rsid w:val="001C11DB"/>
    <w:rsid w:val="001C127A"/>
    <w:rsid w:val="00200B28"/>
    <w:rsid w:val="00202FBA"/>
    <w:rsid w:val="0024130F"/>
    <w:rsid w:val="00243C80"/>
    <w:rsid w:val="00264C8E"/>
    <w:rsid w:val="00272835"/>
    <w:rsid w:val="00280ED6"/>
    <w:rsid w:val="00283607"/>
    <w:rsid w:val="00290DEF"/>
    <w:rsid w:val="00294C70"/>
    <w:rsid w:val="002A027F"/>
    <w:rsid w:val="002B13AA"/>
    <w:rsid w:val="002B35DD"/>
    <w:rsid w:val="002B5DB2"/>
    <w:rsid w:val="002E1133"/>
    <w:rsid w:val="002E1B0B"/>
    <w:rsid w:val="003062D7"/>
    <w:rsid w:val="0031717F"/>
    <w:rsid w:val="003238C5"/>
    <w:rsid w:val="003402CB"/>
    <w:rsid w:val="003414A1"/>
    <w:rsid w:val="00361641"/>
    <w:rsid w:val="00362010"/>
    <w:rsid w:val="0037086F"/>
    <w:rsid w:val="003A4602"/>
    <w:rsid w:val="003B5307"/>
    <w:rsid w:val="003F073E"/>
    <w:rsid w:val="003F663D"/>
    <w:rsid w:val="00415105"/>
    <w:rsid w:val="00422A2F"/>
    <w:rsid w:val="00424D75"/>
    <w:rsid w:val="00480BE3"/>
    <w:rsid w:val="00493B3B"/>
    <w:rsid w:val="004A4FF6"/>
    <w:rsid w:val="004A50DF"/>
    <w:rsid w:val="004B0CB1"/>
    <w:rsid w:val="004E76A7"/>
    <w:rsid w:val="004F2989"/>
    <w:rsid w:val="004F569B"/>
    <w:rsid w:val="004F673F"/>
    <w:rsid w:val="0051136D"/>
    <w:rsid w:val="005132F5"/>
    <w:rsid w:val="00533468"/>
    <w:rsid w:val="00555A1C"/>
    <w:rsid w:val="00560DEE"/>
    <w:rsid w:val="005850DE"/>
    <w:rsid w:val="0058592A"/>
    <w:rsid w:val="005A2100"/>
    <w:rsid w:val="005A6138"/>
    <w:rsid w:val="005C0405"/>
    <w:rsid w:val="005C54C3"/>
    <w:rsid w:val="005C63DC"/>
    <w:rsid w:val="005D204A"/>
    <w:rsid w:val="005F24B9"/>
    <w:rsid w:val="00601FAF"/>
    <w:rsid w:val="006173D4"/>
    <w:rsid w:val="00625EA0"/>
    <w:rsid w:val="006358C6"/>
    <w:rsid w:val="00636E22"/>
    <w:rsid w:val="00640042"/>
    <w:rsid w:val="006452B6"/>
    <w:rsid w:val="0068532C"/>
    <w:rsid w:val="00695F5A"/>
    <w:rsid w:val="006A42B5"/>
    <w:rsid w:val="006C171B"/>
    <w:rsid w:val="006C54C7"/>
    <w:rsid w:val="006D518C"/>
    <w:rsid w:val="00714AEC"/>
    <w:rsid w:val="00730ADA"/>
    <w:rsid w:val="007365B1"/>
    <w:rsid w:val="0074156D"/>
    <w:rsid w:val="007436ED"/>
    <w:rsid w:val="007633C9"/>
    <w:rsid w:val="007636ED"/>
    <w:rsid w:val="007658D2"/>
    <w:rsid w:val="007674E4"/>
    <w:rsid w:val="007727F8"/>
    <w:rsid w:val="00796D3A"/>
    <w:rsid w:val="007B2A86"/>
    <w:rsid w:val="007C1877"/>
    <w:rsid w:val="007D2B20"/>
    <w:rsid w:val="007E7446"/>
    <w:rsid w:val="00822D94"/>
    <w:rsid w:val="0085306C"/>
    <w:rsid w:val="00855255"/>
    <w:rsid w:val="00861487"/>
    <w:rsid w:val="008661DA"/>
    <w:rsid w:val="00874EC4"/>
    <w:rsid w:val="008873A9"/>
    <w:rsid w:val="008A3DC9"/>
    <w:rsid w:val="008A7F87"/>
    <w:rsid w:val="008C5942"/>
    <w:rsid w:val="008C63C7"/>
    <w:rsid w:val="008D5A13"/>
    <w:rsid w:val="008D64CF"/>
    <w:rsid w:val="008E6B16"/>
    <w:rsid w:val="008F0E2D"/>
    <w:rsid w:val="008F1CBE"/>
    <w:rsid w:val="008F2EAE"/>
    <w:rsid w:val="008F682A"/>
    <w:rsid w:val="00903E7C"/>
    <w:rsid w:val="009253AF"/>
    <w:rsid w:val="0094216F"/>
    <w:rsid w:val="009478BC"/>
    <w:rsid w:val="00960E1B"/>
    <w:rsid w:val="00961BC3"/>
    <w:rsid w:val="009B1DC2"/>
    <w:rsid w:val="009B3F70"/>
    <w:rsid w:val="009D1C16"/>
    <w:rsid w:val="009E688C"/>
    <w:rsid w:val="009F3A2E"/>
    <w:rsid w:val="00A302D5"/>
    <w:rsid w:val="00A328D4"/>
    <w:rsid w:val="00A42169"/>
    <w:rsid w:val="00A5183D"/>
    <w:rsid w:val="00A524EC"/>
    <w:rsid w:val="00A54248"/>
    <w:rsid w:val="00A64E41"/>
    <w:rsid w:val="00A71BBE"/>
    <w:rsid w:val="00AD3540"/>
    <w:rsid w:val="00AE6132"/>
    <w:rsid w:val="00B02232"/>
    <w:rsid w:val="00B0233A"/>
    <w:rsid w:val="00B35432"/>
    <w:rsid w:val="00B368C7"/>
    <w:rsid w:val="00B37CB3"/>
    <w:rsid w:val="00B46127"/>
    <w:rsid w:val="00B7258C"/>
    <w:rsid w:val="00B7577F"/>
    <w:rsid w:val="00B83D9F"/>
    <w:rsid w:val="00BB2A45"/>
    <w:rsid w:val="00BB7082"/>
    <w:rsid w:val="00BC17E6"/>
    <w:rsid w:val="00BD18F3"/>
    <w:rsid w:val="00BE53BF"/>
    <w:rsid w:val="00BF17BF"/>
    <w:rsid w:val="00C0000E"/>
    <w:rsid w:val="00C04222"/>
    <w:rsid w:val="00C274ED"/>
    <w:rsid w:val="00C33CAF"/>
    <w:rsid w:val="00C436CE"/>
    <w:rsid w:val="00C7218C"/>
    <w:rsid w:val="00C82355"/>
    <w:rsid w:val="00CA08C9"/>
    <w:rsid w:val="00CB0D82"/>
    <w:rsid w:val="00CD0B5F"/>
    <w:rsid w:val="00CD202D"/>
    <w:rsid w:val="00CE2A76"/>
    <w:rsid w:val="00CF3AE2"/>
    <w:rsid w:val="00CF646C"/>
    <w:rsid w:val="00CF7F4A"/>
    <w:rsid w:val="00D05116"/>
    <w:rsid w:val="00D46E96"/>
    <w:rsid w:val="00D7510D"/>
    <w:rsid w:val="00D84869"/>
    <w:rsid w:val="00D84F34"/>
    <w:rsid w:val="00D9050F"/>
    <w:rsid w:val="00DA77B6"/>
    <w:rsid w:val="00DA7EE1"/>
    <w:rsid w:val="00DB2C47"/>
    <w:rsid w:val="00DC63E7"/>
    <w:rsid w:val="00DD150B"/>
    <w:rsid w:val="00DE6EA7"/>
    <w:rsid w:val="00E002D9"/>
    <w:rsid w:val="00E068B1"/>
    <w:rsid w:val="00E1058B"/>
    <w:rsid w:val="00E22962"/>
    <w:rsid w:val="00E34AD2"/>
    <w:rsid w:val="00E51668"/>
    <w:rsid w:val="00E54DD2"/>
    <w:rsid w:val="00E81875"/>
    <w:rsid w:val="00E82F73"/>
    <w:rsid w:val="00E967FD"/>
    <w:rsid w:val="00EC7144"/>
    <w:rsid w:val="00ED0F58"/>
    <w:rsid w:val="00EE637D"/>
    <w:rsid w:val="00EF56AA"/>
    <w:rsid w:val="00F06532"/>
    <w:rsid w:val="00F23046"/>
    <w:rsid w:val="00F25ECC"/>
    <w:rsid w:val="00F30BB6"/>
    <w:rsid w:val="00F313E8"/>
    <w:rsid w:val="00F37BDF"/>
    <w:rsid w:val="00F43E90"/>
    <w:rsid w:val="00F4773E"/>
    <w:rsid w:val="00F6582F"/>
    <w:rsid w:val="00F73D0C"/>
    <w:rsid w:val="00F823D4"/>
    <w:rsid w:val="00F830B5"/>
    <w:rsid w:val="00FA260A"/>
    <w:rsid w:val="00FB5289"/>
    <w:rsid w:val="00FB56DD"/>
    <w:rsid w:val="00FD1EBD"/>
    <w:rsid w:val="00FD2964"/>
    <w:rsid w:val="00FD2D71"/>
    <w:rsid w:val="00FE00DA"/>
    <w:rsid w:val="00FE2528"/>
    <w:rsid w:val="00FE3233"/>
    <w:rsid w:val="00FF3D4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6D52EAB-4707-4F2B-90E2-F761A19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AF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01FAF"/>
    <w:rPr>
      <w:rFonts w:ascii="Symbol" w:hAnsi="Symbol"/>
    </w:rPr>
  </w:style>
  <w:style w:type="character" w:customStyle="1" w:styleId="Absatz-Standardschriftart">
    <w:name w:val="Absatz-Standardschriftart"/>
    <w:rsid w:val="00601FAF"/>
  </w:style>
  <w:style w:type="character" w:customStyle="1" w:styleId="WW-Absatz-Standardschriftart">
    <w:name w:val="WW-Absatz-Standardschriftart"/>
    <w:rsid w:val="00601FAF"/>
  </w:style>
  <w:style w:type="character" w:customStyle="1" w:styleId="WW-Absatz-Standardschriftart1">
    <w:name w:val="WW-Absatz-Standardschriftart1"/>
    <w:rsid w:val="00601FAF"/>
  </w:style>
  <w:style w:type="character" w:customStyle="1" w:styleId="WW-Absatz-Standardschriftart11">
    <w:name w:val="WW-Absatz-Standardschriftart11"/>
    <w:rsid w:val="00601FAF"/>
  </w:style>
  <w:style w:type="character" w:customStyle="1" w:styleId="WW-Absatz-Standardschriftart111">
    <w:name w:val="WW-Absatz-Standardschriftart111"/>
    <w:rsid w:val="00601FAF"/>
  </w:style>
  <w:style w:type="character" w:customStyle="1" w:styleId="WW-Absatz-Standardschriftart1111">
    <w:name w:val="WW-Absatz-Standardschriftart1111"/>
    <w:rsid w:val="00601FAF"/>
  </w:style>
  <w:style w:type="character" w:customStyle="1" w:styleId="WW-Absatz-Standardschriftart11111">
    <w:name w:val="WW-Absatz-Standardschriftart11111"/>
    <w:rsid w:val="00601FAF"/>
  </w:style>
  <w:style w:type="character" w:customStyle="1" w:styleId="WW-Absatz-Standardschriftart111111">
    <w:name w:val="WW-Absatz-Standardschriftart111111"/>
    <w:rsid w:val="00601FAF"/>
  </w:style>
  <w:style w:type="character" w:customStyle="1" w:styleId="WW-Absatz-Standardschriftart1111111">
    <w:name w:val="WW-Absatz-Standardschriftart1111111"/>
    <w:rsid w:val="00601FAF"/>
  </w:style>
  <w:style w:type="character" w:customStyle="1" w:styleId="WW-Absatz-Standardschriftart11111111">
    <w:name w:val="WW-Absatz-Standardschriftart11111111"/>
    <w:rsid w:val="00601FAF"/>
  </w:style>
  <w:style w:type="character" w:customStyle="1" w:styleId="WW-Absatz-Standardschriftart111111111">
    <w:name w:val="WW-Absatz-Standardschriftart111111111"/>
    <w:rsid w:val="00601FAF"/>
  </w:style>
  <w:style w:type="character" w:customStyle="1" w:styleId="WW-Absatz-Standardschriftart1111111111">
    <w:name w:val="WW-Absatz-Standardschriftart1111111111"/>
    <w:rsid w:val="00601FAF"/>
  </w:style>
  <w:style w:type="character" w:customStyle="1" w:styleId="WW-Absatz-Standardschriftart11111111111">
    <w:name w:val="WW-Absatz-Standardschriftart11111111111"/>
    <w:rsid w:val="00601FAF"/>
  </w:style>
  <w:style w:type="character" w:customStyle="1" w:styleId="Standardnpsmoodstavce1">
    <w:name w:val="Standardní písmo odstavce1"/>
    <w:rsid w:val="00601FAF"/>
  </w:style>
  <w:style w:type="character" w:styleId="slostrnky">
    <w:name w:val="page number"/>
    <w:basedOn w:val="Standardnpsmoodstavce1"/>
    <w:rsid w:val="00601FAF"/>
  </w:style>
  <w:style w:type="character" w:customStyle="1" w:styleId="Symbolyproslovn">
    <w:name w:val="Symboly pro číslování"/>
    <w:rsid w:val="00601FAF"/>
  </w:style>
  <w:style w:type="paragraph" w:customStyle="1" w:styleId="Nadpis">
    <w:name w:val="Nadpis"/>
    <w:basedOn w:val="Zkladntext"/>
    <w:next w:val="Odstavec"/>
    <w:rsid w:val="00601FAF"/>
    <w:pPr>
      <w:spacing w:before="360" w:after="180"/>
    </w:pPr>
    <w:rPr>
      <w:sz w:val="40"/>
    </w:rPr>
  </w:style>
  <w:style w:type="paragraph" w:styleId="Zkladntext">
    <w:name w:val="Body Text"/>
    <w:basedOn w:val="Normln"/>
    <w:rsid w:val="00601FAF"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rsid w:val="00601FAF"/>
    <w:rPr>
      <w:rFonts w:cs="Tahoma"/>
    </w:rPr>
  </w:style>
  <w:style w:type="paragraph" w:customStyle="1" w:styleId="Popisek">
    <w:name w:val="Popisek"/>
    <w:basedOn w:val="Normln"/>
    <w:rsid w:val="00601F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01FAF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601FAF"/>
    <w:pPr>
      <w:spacing w:after="115"/>
      <w:ind w:firstLine="480"/>
    </w:pPr>
  </w:style>
  <w:style w:type="paragraph" w:customStyle="1" w:styleId="Poznmka">
    <w:name w:val="Poznámka"/>
    <w:basedOn w:val="Zkladntext"/>
    <w:rsid w:val="00601FAF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01FAF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rsid w:val="00601FAF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rsid w:val="00601FAF"/>
    <w:pPr>
      <w:numPr>
        <w:numId w:val="2"/>
      </w:numPr>
      <w:spacing w:line="216" w:lineRule="auto"/>
      <w:ind w:left="480" w:hanging="480"/>
    </w:pPr>
  </w:style>
  <w:style w:type="paragraph" w:styleId="Zpat">
    <w:name w:val="footer"/>
    <w:basedOn w:val="Normln"/>
    <w:rsid w:val="00601FA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01FAF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601FAF"/>
  </w:style>
  <w:style w:type="paragraph" w:styleId="Textbubliny">
    <w:name w:val="Balloon Text"/>
    <w:basedOn w:val="Normln"/>
    <w:link w:val="TextbublinyChar"/>
    <w:uiPriority w:val="99"/>
    <w:semiHidden/>
    <w:unhideWhenUsed/>
    <w:rsid w:val="00F47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3E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72835"/>
    <w:rPr>
      <w:color w:val="0000FF" w:themeColor="hyperlink"/>
      <w:u w:val="single"/>
    </w:rPr>
  </w:style>
  <w:style w:type="paragraph" w:customStyle="1" w:styleId="Standard">
    <w:name w:val="Standard"/>
    <w:rsid w:val="00714AE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Tomášek Vladimír</cp:lastModifiedBy>
  <cp:revision>5</cp:revision>
  <cp:lastPrinted>2018-04-16T14:26:00Z</cp:lastPrinted>
  <dcterms:created xsi:type="dcterms:W3CDTF">2018-02-05T14:41:00Z</dcterms:created>
  <dcterms:modified xsi:type="dcterms:W3CDTF">2018-04-16T17:20:00Z</dcterms:modified>
</cp:coreProperties>
</file>