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61B" w:rsidRDefault="003227C1">
      <w:pPr>
        <w:pStyle w:val="Zkladntext"/>
        <w:jc w:val="center"/>
        <w:rPr>
          <w:sz w:val="32"/>
        </w:rPr>
      </w:pPr>
      <w:r>
        <w:rPr>
          <w:sz w:val="32"/>
        </w:rPr>
        <w:t xml:space="preserve"> </w:t>
      </w:r>
      <w:r w:rsidR="00894F71">
        <w:rPr>
          <w:noProof/>
          <w:lang w:eastAsia="cs-CZ"/>
        </w:rPr>
        <w:drawing>
          <wp:inline distT="0" distB="0" distL="0" distR="0">
            <wp:extent cx="647700" cy="64770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61B" w:rsidRDefault="0070061B">
      <w:pPr>
        <w:pStyle w:val="Zkladntext"/>
        <w:jc w:val="center"/>
        <w:rPr>
          <w:sz w:val="32"/>
        </w:rPr>
      </w:pPr>
      <w:r>
        <w:rPr>
          <w:sz w:val="32"/>
        </w:rPr>
        <w:t>Obec Nová Ves nad Popelkou</w:t>
      </w:r>
    </w:p>
    <w:p w:rsidR="00DB5193" w:rsidRDefault="00DB5193" w:rsidP="007F7301">
      <w:pPr>
        <w:pStyle w:val="Zkladntext"/>
        <w:rPr>
          <w:sz w:val="32"/>
        </w:rPr>
      </w:pPr>
    </w:p>
    <w:p w:rsidR="003A1E06" w:rsidRDefault="003A1E06">
      <w:pPr>
        <w:pStyle w:val="Zkladntext"/>
        <w:rPr>
          <w:b/>
          <w:bCs/>
          <w:sz w:val="32"/>
        </w:rPr>
      </w:pPr>
      <w:r>
        <w:rPr>
          <w:sz w:val="32"/>
        </w:rPr>
        <w:t xml:space="preserve">                                                     </w:t>
      </w:r>
      <w:r w:rsidR="0070061B">
        <w:rPr>
          <w:b/>
          <w:bCs/>
          <w:sz w:val="32"/>
        </w:rPr>
        <w:t>USNESENÍ</w:t>
      </w:r>
    </w:p>
    <w:p w:rsidR="00784164" w:rsidRDefault="003A1E06" w:rsidP="003A1E06">
      <w:pPr>
        <w:pStyle w:val="Zkladntex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7F7301" w:rsidRPr="007F7301" w:rsidRDefault="00E46ABE" w:rsidP="00784164">
      <w:pPr>
        <w:pStyle w:val="Zkladntext"/>
        <w:jc w:val="center"/>
        <w:rPr>
          <w:sz w:val="28"/>
          <w:szCs w:val="28"/>
        </w:rPr>
      </w:pPr>
      <w:r>
        <w:rPr>
          <w:sz w:val="28"/>
          <w:szCs w:val="28"/>
        </w:rPr>
        <w:t>z 23</w:t>
      </w:r>
      <w:r w:rsidR="0070061B">
        <w:rPr>
          <w:sz w:val="28"/>
          <w:szCs w:val="28"/>
        </w:rPr>
        <w:t>.</w:t>
      </w:r>
      <w:r w:rsidR="006B4227">
        <w:rPr>
          <w:sz w:val="28"/>
          <w:szCs w:val="28"/>
        </w:rPr>
        <w:t xml:space="preserve"> </w:t>
      </w:r>
      <w:r w:rsidR="0070061B">
        <w:rPr>
          <w:sz w:val="28"/>
          <w:szCs w:val="28"/>
        </w:rPr>
        <w:t>zasedání zastupitelstva obce Nová Ves nad P</w:t>
      </w:r>
      <w:r w:rsidR="003A1E06">
        <w:rPr>
          <w:sz w:val="28"/>
          <w:szCs w:val="28"/>
        </w:rPr>
        <w:t xml:space="preserve">opelkou </w:t>
      </w:r>
      <w:r w:rsidR="00296A0D">
        <w:rPr>
          <w:sz w:val="28"/>
          <w:szCs w:val="28"/>
        </w:rPr>
        <w:t>ze dne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26</w:t>
      </w:r>
      <w:r w:rsidR="00FD0165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42545E">
        <w:rPr>
          <w:sz w:val="28"/>
          <w:szCs w:val="28"/>
        </w:rPr>
        <w:t>.</w:t>
      </w:r>
      <w:r w:rsidR="005A0490">
        <w:rPr>
          <w:sz w:val="28"/>
          <w:szCs w:val="28"/>
        </w:rPr>
        <w:t>2018</w:t>
      </w:r>
      <w:proofErr w:type="gramEnd"/>
    </w:p>
    <w:p w:rsidR="0070061B" w:rsidRDefault="00106E27">
      <w:pPr>
        <w:pStyle w:val="Zkladn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</w:t>
      </w:r>
      <w:r w:rsidR="0070061B" w:rsidRPr="006B4227">
        <w:rPr>
          <w:b/>
          <w:bCs/>
          <w:sz w:val="28"/>
          <w:szCs w:val="28"/>
        </w:rPr>
        <w:t>Zastupitelstvo obce Nová Ves nad Popelkou schvaluje:</w:t>
      </w:r>
    </w:p>
    <w:p w:rsidR="006F42B8" w:rsidRDefault="006F42B8">
      <w:pPr>
        <w:pStyle w:val="Zkladntext"/>
        <w:rPr>
          <w:b/>
          <w:bCs/>
          <w:sz w:val="28"/>
          <w:szCs w:val="28"/>
        </w:rPr>
      </w:pPr>
    </w:p>
    <w:p w:rsidR="00784164" w:rsidRDefault="00784164">
      <w:pPr>
        <w:pStyle w:val="Zkladntext"/>
        <w:rPr>
          <w:b/>
          <w:bCs/>
          <w:sz w:val="28"/>
          <w:szCs w:val="28"/>
        </w:rPr>
      </w:pPr>
    </w:p>
    <w:tbl>
      <w:tblPr>
        <w:tblStyle w:val="Mkatabulky"/>
        <w:tblW w:w="10060" w:type="dxa"/>
        <w:tblLayout w:type="fixed"/>
        <w:tblLook w:val="04A0" w:firstRow="1" w:lastRow="0" w:firstColumn="1" w:lastColumn="0" w:noHBand="0" w:noVBand="1"/>
      </w:tblPr>
      <w:tblGrid>
        <w:gridCol w:w="535"/>
        <w:gridCol w:w="8249"/>
        <w:gridCol w:w="1276"/>
      </w:tblGrid>
      <w:tr w:rsidR="006F42B8" w:rsidTr="003600E7">
        <w:tc>
          <w:tcPr>
            <w:tcW w:w="535" w:type="dxa"/>
          </w:tcPr>
          <w:p w:rsidR="006F42B8" w:rsidRPr="006F42B8" w:rsidRDefault="00FE694D" w:rsidP="006F42B8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 </w:t>
            </w:r>
            <w:r w:rsidR="006F42B8" w:rsidRPr="006F42B8">
              <w:rPr>
                <w:bCs/>
                <w:szCs w:val="24"/>
              </w:rPr>
              <w:t>1.</w:t>
            </w:r>
          </w:p>
        </w:tc>
        <w:tc>
          <w:tcPr>
            <w:tcW w:w="8249" w:type="dxa"/>
          </w:tcPr>
          <w:p w:rsidR="00653661" w:rsidRDefault="00891186" w:rsidP="00653661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>Zapisovatel</w:t>
            </w:r>
            <w:r w:rsidR="00653661">
              <w:rPr>
                <w:bCs/>
                <w:szCs w:val="24"/>
              </w:rPr>
              <w:t>:                 Jitka Fišarová</w:t>
            </w:r>
          </w:p>
          <w:p w:rsidR="0027742E" w:rsidRDefault="003A5792" w:rsidP="0027742E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>Ověřovatele zápisu:</w:t>
            </w:r>
            <w:r w:rsidR="00891186">
              <w:rPr>
                <w:bCs/>
                <w:szCs w:val="24"/>
              </w:rPr>
              <w:t xml:space="preserve"> </w:t>
            </w:r>
            <w:r w:rsidR="005035CE">
              <w:rPr>
                <w:bCs/>
                <w:szCs w:val="24"/>
              </w:rPr>
              <w:t>Petr Fendrych a Martin Fendrych</w:t>
            </w:r>
          </w:p>
          <w:p w:rsidR="0068195B" w:rsidRPr="0068195B" w:rsidRDefault="00653661" w:rsidP="0027742E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>Vypracování usnesení:  Jitka Fišarová</w:t>
            </w:r>
          </w:p>
        </w:tc>
        <w:tc>
          <w:tcPr>
            <w:tcW w:w="1276" w:type="dxa"/>
          </w:tcPr>
          <w:p w:rsidR="006F42B8" w:rsidRPr="006F42B8" w:rsidRDefault="00E46ABE" w:rsidP="006F42B8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>411</w:t>
            </w:r>
            <w:r w:rsidR="006F42B8" w:rsidRPr="006F42B8">
              <w:rPr>
                <w:bCs/>
                <w:szCs w:val="24"/>
              </w:rPr>
              <w:t>/201</w:t>
            </w:r>
            <w:r w:rsidR="005A0490">
              <w:rPr>
                <w:bCs/>
                <w:szCs w:val="24"/>
              </w:rPr>
              <w:t>8</w:t>
            </w:r>
          </w:p>
        </w:tc>
      </w:tr>
      <w:tr w:rsidR="006F42B8" w:rsidTr="003600E7">
        <w:tc>
          <w:tcPr>
            <w:tcW w:w="535" w:type="dxa"/>
          </w:tcPr>
          <w:p w:rsidR="006F42B8" w:rsidRDefault="00FE694D" w:rsidP="006F42B8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 xml:space="preserve">  </w:t>
            </w:r>
            <w:r w:rsidR="006F42B8" w:rsidRPr="006F42B8">
              <w:rPr>
                <w:bCs/>
                <w:szCs w:val="24"/>
              </w:rPr>
              <w:t>2</w:t>
            </w:r>
            <w:r w:rsidR="006F42B8">
              <w:rPr>
                <w:b/>
                <w:bCs/>
                <w:szCs w:val="24"/>
              </w:rPr>
              <w:t>.</w:t>
            </w:r>
          </w:p>
        </w:tc>
        <w:tc>
          <w:tcPr>
            <w:tcW w:w="8249" w:type="dxa"/>
          </w:tcPr>
          <w:p w:rsidR="006F42B8" w:rsidRPr="0068195B" w:rsidRDefault="00320CB2" w:rsidP="006F42B8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>Program zasedání včetně doplňujících bodů jednání</w:t>
            </w:r>
          </w:p>
        </w:tc>
        <w:tc>
          <w:tcPr>
            <w:tcW w:w="1276" w:type="dxa"/>
          </w:tcPr>
          <w:p w:rsidR="006F42B8" w:rsidRPr="006F42B8" w:rsidRDefault="00E46ABE" w:rsidP="0042545E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>412</w:t>
            </w:r>
            <w:r w:rsidR="006F42B8" w:rsidRPr="006F42B8">
              <w:rPr>
                <w:bCs/>
                <w:szCs w:val="24"/>
              </w:rPr>
              <w:t>/201</w:t>
            </w:r>
            <w:r w:rsidR="005A0490">
              <w:rPr>
                <w:bCs/>
                <w:szCs w:val="24"/>
              </w:rPr>
              <w:t>8</w:t>
            </w:r>
          </w:p>
        </w:tc>
      </w:tr>
      <w:tr w:rsidR="00320CB2" w:rsidTr="003600E7">
        <w:tc>
          <w:tcPr>
            <w:tcW w:w="535" w:type="dxa"/>
          </w:tcPr>
          <w:p w:rsidR="00320CB2" w:rsidRPr="006F42B8" w:rsidRDefault="00FE694D" w:rsidP="00320CB2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 </w:t>
            </w:r>
            <w:r w:rsidR="00320CB2" w:rsidRPr="006F42B8">
              <w:rPr>
                <w:bCs/>
                <w:szCs w:val="24"/>
              </w:rPr>
              <w:t>3.</w:t>
            </w:r>
          </w:p>
        </w:tc>
        <w:tc>
          <w:tcPr>
            <w:tcW w:w="8249" w:type="dxa"/>
          </w:tcPr>
          <w:p w:rsidR="00320CB2" w:rsidRDefault="001E3DFE" w:rsidP="00320CB2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>Kontrola minulého zápisu - úkoly splněny</w:t>
            </w:r>
          </w:p>
        </w:tc>
        <w:tc>
          <w:tcPr>
            <w:tcW w:w="1276" w:type="dxa"/>
          </w:tcPr>
          <w:p w:rsidR="00320CB2" w:rsidRPr="006F42B8" w:rsidRDefault="00E46ABE" w:rsidP="00F871EA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>413</w:t>
            </w:r>
            <w:r w:rsidR="005A0490">
              <w:rPr>
                <w:bCs/>
                <w:szCs w:val="24"/>
              </w:rPr>
              <w:t>/2018</w:t>
            </w:r>
          </w:p>
        </w:tc>
      </w:tr>
      <w:tr w:rsidR="0021151F" w:rsidTr="003600E7">
        <w:tc>
          <w:tcPr>
            <w:tcW w:w="535" w:type="dxa"/>
          </w:tcPr>
          <w:p w:rsidR="0021151F" w:rsidRDefault="0021151F" w:rsidP="00320CB2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 4.</w:t>
            </w:r>
          </w:p>
        </w:tc>
        <w:tc>
          <w:tcPr>
            <w:tcW w:w="8249" w:type="dxa"/>
          </w:tcPr>
          <w:p w:rsidR="005035CE" w:rsidRDefault="005035CE" w:rsidP="00320CB2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Zprávu o provedené veřejnosprávní kontrole Základní škola a mateřská škola Nová </w:t>
            </w:r>
          </w:p>
          <w:p w:rsidR="0021151F" w:rsidRDefault="005035CE" w:rsidP="00320CB2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>Ves nad Popelkou, příspěvková organizace</w:t>
            </w:r>
          </w:p>
        </w:tc>
        <w:tc>
          <w:tcPr>
            <w:tcW w:w="1276" w:type="dxa"/>
          </w:tcPr>
          <w:p w:rsidR="0021151F" w:rsidRDefault="00E46ABE" w:rsidP="00F871EA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>414</w:t>
            </w:r>
            <w:r w:rsidR="0021151F">
              <w:rPr>
                <w:bCs/>
                <w:szCs w:val="24"/>
              </w:rPr>
              <w:t>/2018</w:t>
            </w:r>
          </w:p>
        </w:tc>
      </w:tr>
      <w:tr w:rsidR="001F26A4" w:rsidTr="003600E7">
        <w:tc>
          <w:tcPr>
            <w:tcW w:w="535" w:type="dxa"/>
          </w:tcPr>
          <w:p w:rsidR="001F26A4" w:rsidRPr="006F42B8" w:rsidRDefault="0021151F" w:rsidP="00320CB2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 5</w:t>
            </w:r>
            <w:r w:rsidR="001F26A4">
              <w:rPr>
                <w:bCs/>
                <w:szCs w:val="24"/>
              </w:rPr>
              <w:t>.</w:t>
            </w:r>
          </w:p>
        </w:tc>
        <w:tc>
          <w:tcPr>
            <w:tcW w:w="8249" w:type="dxa"/>
          </w:tcPr>
          <w:p w:rsidR="005035CE" w:rsidRDefault="004C046C" w:rsidP="00320CB2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>Účetní závěrku</w:t>
            </w:r>
            <w:r w:rsidR="005035CE">
              <w:rPr>
                <w:bCs/>
                <w:szCs w:val="24"/>
              </w:rPr>
              <w:t xml:space="preserve"> za rok 2017 Základní škola a mateřská škola Nová Ves </w:t>
            </w:r>
          </w:p>
          <w:p w:rsidR="002C2832" w:rsidRPr="00320CB2" w:rsidRDefault="005035CE" w:rsidP="00320CB2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>nad Popelkou, příspěvková organizace</w:t>
            </w:r>
          </w:p>
        </w:tc>
        <w:tc>
          <w:tcPr>
            <w:tcW w:w="1276" w:type="dxa"/>
          </w:tcPr>
          <w:p w:rsidR="001F26A4" w:rsidRPr="006F42B8" w:rsidRDefault="00E46ABE" w:rsidP="00F871EA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  <w:r w:rsidR="005035CE">
              <w:rPr>
                <w:bCs/>
                <w:szCs w:val="24"/>
              </w:rPr>
              <w:t>15</w:t>
            </w:r>
            <w:r w:rsidR="005A0490">
              <w:rPr>
                <w:bCs/>
                <w:szCs w:val="24"/>
              </w:rPr>
              <w:t>/2018</w:t>
            </w:r>
          </w:p>
        </w:tc>
      </w:tr>
      <w:tr w:rsidR="002C2832" w:rsidTr="003600E7">
        <w:tc>
          <w:tcPr>
            <w:tcW w:w="535" w:type="dxa"/>
          </w:tcPr>
          <w:p w:rsidR="002C2832" w:rsidRDefault="0021151F" w:rsidP="00320CB2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 6</w:t>
            </w:r>
            <w:r w:rsidR="002C2832">
              <w:rPr>
                <w:bCs/>
                <w:szCs w:val="24"/>
              </w:rPr>
              <w:t>.</w:t>
            </w:r>
          </w:p>
        </w:tc>
        <w:tc>
          <w:tcPr>
            <w:tcW w:w="8249" w:type="dxa"/>
          </w:tcPr>
          <w:p w:rsidR="002C2832" w:rsidRDefault="00D76AF7" w:rsidP="00320CB2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>Rozdělení hospodářského výsledku Základní škola a mateřská škola Nová Ves nad Popelkou, příspěvková organizace, za rok 2017</w:t>
            </w:r>
          </w:p>
        </w:tc>
        <w:tc>
          <w:tcPr>
            <w:tcW w:w="1276" w:type="dxa"/>
          </w:tcPr>
          <w:p w:rsidR="002C2832" w:rsidRDefault="00E46ABE" w:rsidP="00F871EA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  <w:r w:rsidR="00D76AF7">
              <w:rPr>
                <w:bCs/>
                <w:szCs w:val="24"/>
              </w:rPr>
              <w:t>16</w:t>
            </w:r>
            <w:r w:rsidR="005A0490">
              <w:rPr>
                <w:bCs/>
                <w:szCs w:val="24"/>
              </w:rPr>
              <w:t>/2018</w:t>
            </w:r>
          </w:p>
        </w:tc>
      </w:tr>
      <w:tr w:rsidR="001F26A4" w:rsidTr="003600E7">
        <w:tc>
          <w:tcPr>
            <w:tcW w:w="535" w:type="dxa"/>
          </w:tcPr>
          <w:p w:rsidR="001F26A4" w:rsidRPr="006F42B8" w:rsidRDefault="00750EC4" w:rsidP="00320CB2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 7</w:t>
            </w:r>
            <w:r w:rsidR="001F26A4">
              <w:rPr>
                <w:bCs/>
                <w:szCs w:val="24"/>
              </w:rPr>
              <w:t>.</w:t>
            </w:r>
          </w:p>
        </w:tc>
        <w:tc>
          <w:tcPr>
            <w:tcW w:w="8249" w:type="dxa"/>
          </w:tcPr>
          <w:p w:rsidR="001F26A4" w:rsidRPr="00320CB2" w:rsidRDefault="008029B2" w:rsidP="00320CB2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szCs w:val="24"/>
              </w:rPr>
            </w:pPr>
            <w:r>
              <w:rPr>
                <w:szCs w:val="24"/>
              </w:rPr>
              <w:t>Závěrečný účet o</w:t>
            </w:r>
            <w:r w:rsidR="00D76AF7">
              <w:rPr>
                <w:szCs w:val="24"/>
              </w:rPr>
              <w:t>bce Nová Ves nad Popelkou za rok 2017</w:t>
            </w:r>
          </w:p>
        </w:tc>
        <w:tc>
          <w:tcPr>
            <w:tcW w:w="1276" w:type="dxa"/>
          </w:tcPr>
          <w:p w:rsidR="001F26A4" w:rsidRPr="006F42B8" w:rsidRDefault="00E46ABE" w:rsidP="00F871EA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  <w:r w:rsidR="008029B2">
              <w:rPr>
                <w:bCs/>
                <w:szCs w:val="24"/>
              </w:rPr>
              <w:t>17</w:t>
            </w:r>
            <w:r w:rsidR="001F26A4" w:rsidRPr="006F42B8">
              <w:rPr>
                <w:bCs/>
                <w:szCs w:val="24"/>
              </w:rPr>
              <w:t>/201</w:t>
            </w:r>
            <w:r w:rsidR="005A0490">
              <w:rPr>
                <w:bCs/>
                <w:szCs w:val="24"/>
              </w:rPr>
              <w:t>8</w:t>
            </w:r>
          </w:p>
        </w:tc>
      </w:tr>
      <w:tr w:rsidR="00693E12" w:rsidTr="003600E7">
        <w:tc>
          <w:tcPr>
            <w:tcW w:w="535" w:type="dxa"/>
          </w:tcPr>
          <w:p w:rsidR="00693E12" w:rsidRDefault="0039370A" w:rsidP="00320CB2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 8</w:t>
            </w:r>
            <w:r w:rsidR="00693E12">
              <w:rPr>
                <w:bCs/>
                <w:szCs w:val="24"/>
              </w:rPr>
              <w:t>.</w:t>
            </w:r>
          </w:p>
        </w:tc>
        <w:tc>
          <w:tcPr>
            <w:tcW w:w="8249" w:type="dxa"/>
          </w:tcPr>
          <w:p w:rsidR="00F20189" w:rsidRDefault="004C046C" w:rsidP="00320CB2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>Účetní závěrku</w:t>
            </w:r>
            <w:r w:rsidR="008029B2">
              <w:rPr>
                <w:bCs/>
                <w:szCs w:val="24"/>
              </w:rPr>
              <w:t xml:space="preserve"> obce Nová Ves nad Popelkou za rok 2017 </w:t>
            </w:r>
          </w:p>
        </w:tc>
        <w:tc>
          <w:tcPr>
            <w:tcW w:w="1276" w:type="dxa"/>
          </w:tcPr>
          <w:p w:rsidR="00693E12" w:rsidRDefault="0039370A" w:rsidP="00F871EA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  <w:r w:rsidR="008029B2">
              <w:rPr>
                <w:bCs/>
                <w:szCs w:val="24"/>
              </w:rPr>
              <w:t>18</w:t>
            </w:r>
            <w:r w:rsidR="005A0490">
              <w:rPr>
                <w:bCs/>
                <w:szCs w:val="24"/>
              </w:rPr>
              <w:t>/2018</w:t>
            </w:r>
          </w:p>
        </w:tc>
      </w:tr>
      <w:tr w:rsidR="003D77E8" w:rsidTr="003600E7">
        <w:tc>
          <w:tcPr>
            <w:tcW w:w="535" w:type="dxa"/>
          </w:tcPr>
          <w:p w:rsidR="003D77E8" w:rsidRDefault="0039370A" w:rsidP="00320CB2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</w:t>
            </w:r>
            <w:r w:rsidR="00D76AF7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9</w:t>
            </w:r>
            <w:r w:rsidR="003D77E8">
              <w:rPr>
                <w:bCs/>
                <w:szCs w:val="24"/>
              </w:rPr>
              <w:t>.</w:t>
            </w:r>
          </w:p>
        </w:tc>
        <w:tc>
          <w:tcPr>
            <w:tcW w:w="8249" w:type="dxa"/>
          </w:tcPr>
          <w:p w:rsidR="008029B2" w:rsidRDefault="008029B2" w:rsidP="00320CB2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Bezplatný převod pozemku </w:t>
            </w:r>
            <w:proofErr w:type="spellStart"/>
            <w:proofErr w:type="gramStart"/>
            <w:r>
              <w:rPr>
                <w:rFonts w:eastAsiaTheme="minorHAnsi"/>
                <w:szCs w:val="24"/>
                <w:lang w:eastAsia="en-US"/>
              </w:rPr>
              <w:t>p.č</w:t>
            </w:r>
            <w:proofErr w:type="spellEnd"/>
            <w:r>
              <w:rPr>
                <w:rFonts w:eastAsiaTheme="minorHAnsi"/>
                <w:szCs w:val="24"/>
                <w:lang w:eastAsia="en-US"/>
              </w:rPr>
              <w:t>.</w:t>
            </w:r>
            <w:proofErr w:type="gramEnd"/>
            <w:r>
              <w:rPr>
                <w:rFonts w:eastAsiaTheme="minorHAnsi"/>
                <w:szCs w:val="24"/>
                <w:lang w:eastAsia="en-US"/>
              </w:rPr>
              <w:t xml:space="preserve"> 3425 od TJ Sokol Nová Ves nad Popelkou zapsaný </w:t>
            </w:r>
          </w:p>
          <w:p w:rsidR="003D77E8" w:rsidRPr="005A0490" w:rsidRDefault="008029B2" w:rsidP="00320CB2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spolek</w:t>
            </w:r>
          </w:p>
        </w:tc>
        <w:tc>
          <w:tcPr>
            <w:tcW w:w="1276" w:type="dxa"/>
          </w:tcPr>
          <w:p w:rsidR="003D77E8" w:rsidRDefault="00E46ABE" w:rsidP="00F871EA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  <w:r w:rsidR="008029B2">
              <w:rPr>
                <w:bCs/>
                <w:szCs w:val="24"/>
              </w:rPr>
              <w:t>19</w:t>
            </w:r>
            <w:r w:rsidR="005A0490">
              <w:rPr>
                <w:bCs/>
                <w:szCs w:val="24"/>
              </w:rPr>
              <w:t>/2018</w:t>
            </w:r>
          </w:p>
        </w:tc>
      </w:tr>
      <w:tr w:rsidR="0039370A" w:rsidTr="003600E7">
        <w:tc>
          <w:tcPr>
            <w:tcW w:w="535" w:type="dxa"/>
          </w:tcPr>
          <w:p w:rsidR="0039370A" w:rsidRDefault="0039370A" w:rsidP="00320CB2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>10.</w:t>
            </w:r>
          </w:p>
        </w:tc>
        <w:tc>
          <w:tcPr>
            <w:tcW w:w="8249" w:type="dxa"/>
          </w:tcPr>
          <w:p w:rsidR="0039370A" w:rsidRDefault="008029B2" w:rsidP="00320CB2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Provedení </w:t>
            </w:r>
            <w:r w:rsidR="001C1623">
              <w:rPr>
                <w:rFonts w:eastAsiaTheme="minorHAnsi"/>
                <w:szCs w:val="24"/>
                <w:lang w:eastAsia="en-US"/>
              </w:rPr>
              <w:t>opravy kříže na místním hřbitově sochařem a malířem panem Václavem Krobem, dle předloženého návrhu</w:t>
            </w:r>
          </w:p>
        </w:tc>
        <w:tc>
          <w:tcPr>
            <w:tcW w:w="1276" w:type="dxa"/>
          </w:tcPr>
          <w:p w:rsidR="0039370A" w:rsidRDefault="00E46ABE" w:rsidP="00F871EA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  <w:r w:rsidR="001C1623">
              <w:rPr>
                <w:bCs/>
                <w:szCs w:val="24"/>
              </w:rPr>
              <w:t>20</w:t>
            </w:r>
            <w:r w:rsidR="0039370A">
              <w:rPr>
                <w:bCs/>
                <w:szCs w:val="24"/>
              </w:rPr>
              <w:t>/2018</w:t>
            </w:r>
          </w:p>
        </w:tc>
      </w:tr>
      <w:tr w:rsidR="003D77E8" w:rsidTr="003600E7">
        <w:tc>
          <w:tcPr>
            <w:tcW w:w="535" w:type="dxa"/>
          </w:tcPr>
          <w:p w:rsidR="003D77E8" w:rsidRDefault="00750EC4" w:rsidP="00320CB2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>11</w:t>
            </w:r>
            <w:r w:rsidR="003D77E8">
              <w:rPr>
                <w:bCs/>
                <w:szCs w:val="24"/>
              </w:rPr>
              <w:t>.</w:t>
            </w:r>
          </w:p>
        </w:tc>
        <w:tc>
          <w:tcPr>
            <w:tcW w:w="8249" w:type="dxa"/>
          </w:tcPr>
          <w:p w:rsidR="003D77E8" w:rsidRDefault="001C1623" w:rsidP="00A463EC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Dotace nevýdělečným organizacím </w:t>
            </w:r>
          </w:p>
        </w:tc>
        <w:tc>
          <w:tcPr>
            <w:tcW w:w="1276" w:type="dxa"/>
          </w:tcPr>
          <w:p w:rsidR="003D77E8" w:rsidRDefault="00E46ABE" w:rsidP="00F871EA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  <w:r w:rsidR="001C1623">
              <w:rPr>
                <w:bCs/>
                <w:szCs w:val="24"/>
              </w:rPr>
              <w:t>21</w:t>
            </w:r>
            <w:r w:rsidR="005A0490">
              <w:rPr>
                <w:bCs/>
                <w:szCs w:val="24"/>
              </w:rPr>
              <w:t>/2018</w:t>
            </w:r>
          </w:p>
        </w:tc>
      </w:tr>
      <w:tr w:rsidR="003D77E8" w:rsidTr="003600E7">
        <w:tc>
          <w:tcPr>
            <w:tcW w:w="535" w:type="dxa"/>
          </w:tcPr>
          <w:p w:rsidR="003D77E8" w:rsidRDefault="00750EC4" w:rsidP="00320CB2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>12</w:t>
            </w:r>
            <w:r w:rsidR="003D77E8">
              <w:rPr>
                <w:bCs/>
                <w:szCs w:val="24"/>
              </w:rPr>
              <w:t>.</w:t>
            </w:r>
          </w:p>
        </w:tc>
        <w:tc>
          <w:tcPr>
            <w:tcW w:w="8249" w:type="dxa"/>
          </w:tcPr>
          <w:p w:rsidR="00644667" w:rsidRDefault="000010CC" w:rsidP="00320CB2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proofErr w:type="gramStart"/>
            <w:r>
              <w:rPr>
                <w:bCs/>
                <w:szCs w:val="24"/>
              </w:rPr>
              <w:t xml:space="preserve">Zapisování </w:t>
            </w:r>
            <w:bookmarkStart w:id="0" w:name="_GoBack"/>
            <w:bookmarkEnd w:id="0"/>
            <w:r w:rsidR="00644667">
              <w:rPr>
                <w:bCs/>
                <w:szCs w:val="24"/>
              </w:rPr>
              <w:t xml:space="preserve"> věcných</w:t>
            </w:r>
            <w:proofErr w:type="gramEnd"/>
            <w:r w:rsidR="00644667">
              <w:rPr>
                <w:bCs/>
                <w:szCs w:val="24"/>
              </w:rPr>
              <w:t xml:space="preserve"> břemen na inženýrské sítě v majetku obce Nová Ves nad </w:t>
            </w:r>
          </w:p>
          <w:p w:rsidR="003D77E8" w:rsidRDefault="00644667" w:rsidP="00320CB2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>Popelkou do katastru nemovitostí</w:t>
            </w:r>
          </w:p>
        </w:tc>
        <w:tc>
          <w:tcPr>
            <w:tcW w:w="1276" w:type="dxa"/>
          </w:tcPr>
          <w:p w:rsidR="003D77E8" w:rsidRDefault="00E46ABE" w:rsidP="00F871EA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  <w:r w:rsidR="00644667">
              <w:rPr>
                <w:bCs/>
                <w:szCs w:val="24"/>
              </w:rPr>
              <w:t>22</w:t>
            </w:r>
            <w:r w:rsidR="005A0490">
              <w:rPr>
                <w:bCs/>
                <w:szCs w:val="24"/>
              </w:rPr>
              <w:t>/2018</w:t>
            </w:r>
          </w:p>
        </w:tc>
      </w:tr>
      <w:tr w:rsidR="003D77E8" w:rsidTr="003600E7">
        <w:tc>
          <w:tcPr>
            <w:tcW w:w="535" w:type="dxa"/>
          </w:tcPr>
          <w:p w:rsidR="003D77E8" w:rsidRDefault="00750EC4" w:rsidP="00320CB2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>13</w:t>
            </w:r>
            <w:r w:rsidR="00C270C2">
              <w:rPr>
                <w:bCs/>
                <w:szCs w:val="24"/>
              </w:rPr>
              <w:t>.</w:t>
            </w:r>
          </w:p>
        </w:tc>
        <w:tc>
          <w:tcPr>
            <w:tcW w:w="8249" w:type="dxa"/>
          </w:tcPr>
          <w:p w:rsidR="003D77E8" w:rsidRPr="005A0490" w:rsidRDefault="00644667" w:rsidP="005A04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Uzavřenou smlouvu s</w:t>
            </w:r>
            <w:r w:rsidR="00D55CEF">
              <w:rPr>
                <w:sz w:val="23"/>
                <w:szCs w:val="23"/>
              </w:rPr>
              <w:t> jediným zájemcem o místní Restauraci</w:t>
            </w:r>
          </w:p>
        </w:tc>
        <w:tc>
          <w:tcPr>
            <w:tcW w:w="1276" w:type="dxa"/>
          </w:tcPr>
          <w:p w:rsidR="003D77E8" w:rsidRDefault="00E46ABE" w:rsidP="00F871EA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  <w:r w:rsidR="0067416C">
              <w:rPr>
                <w:bCs/>
                <w:szCs w:val="24"/>
              </w:rPr>
              <w:t>23</w:t>
            </w:r>
            <w:r w:rsidR="005A0490">
              <w:rPr>
                <w:bCs/>
                <w:szCs w:val="24"/>
              </w:rPr>
              <w:t>/2018</w:t>
            </w:r>
          </w:p>
        </w:tc>
      </w:tr>
      <w:tr w:rsidR="00C270C2" w:rsidTr="003600E7">
        <w:tc>
          <w:tcPr>
            <w:tcW w:w="535" w:type="dxa"/>
          </w:tcPr>
          <w:p w:rsidR="00C270C2" w:rsidRDefault="00750EC4" w:rsidP="00C270C2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>14</w:t>
            </w:r>
            <w:r w:rsidR="00C270C2">
              <w:rPr>
                <w:bCs/>
                <w:szCs w:val="24"/>
              </w:rPr>
              <w:t>.</w:t>
            </w:r>
          </w:p>
        </w:tc>
        <w:tc>
          <w:tcPr>
            <w:tcW w:w="8249" w:type="dxa"/>
          </w:tcPr>
          <w:p w:rsidR="00C270C2" w:rsidRDefault="00E256F7" w:rsidP="00C270C2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>Odkoupení vybavení Restaurace od paní Mečířové v hodnotě 70 000,- Kč</w:t>
            </w:r>
          </w:p>
        </w:tc>
        <w:tc>
          <w:tcPr>
            <w:tcW w:w="1276" w:type="dxa"/>
          </w:tcPr>
          <w:p w:rsidR="00C270C2" w:rsidRDefault="00E46ABE" w:rsidP="00C270C2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  <w:r w:rsidR="00E256F7">
              <w:rPr>
                <w:bCs/>
                <w:szCs w:val="24"/>
              </w:rPr>
              <w:t>24</w:t>
            </w:r>
            <w:r w:rsidR="005A0490">
              <w:rPr>
                <w:bCs/>
                <w:szCs w:val="24"/>
              </w:rPr>
              <w:t>/2018</w:t>
            </w:r>
          </w:p>
        </w:tc>
      </w:tr>
      <w:tr w:rsidR="00C270C2" w:rsidTr="003600E7">
        <w:tc>
          <w:tcPr>
            <w:tcW w:w="535" w:type="dxa"/>
          </w:tcPr>
          <w:p w:rsidR="00C270C2" w:rsidRDefault="00750EC4" w:rsidP="00C270C2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>15</w:t>
            </w:r>
            <w:r w:rsidR="00C270C2">
              <w:rPr>
                <w:bCs/>
                <w:szCs w:val="24"/>
              </w:rPr>
              <w:t>.</w:t>
            </w:r>
          </w:p>
        </w:tc>
        <w:tc>
          <w:tcPr>
            <w:tcW w:w="8249" w:type="dxa"/>
          </w:tcPr>
          <w:p w:rsidR="002F3B1B" w:rsidRDefault="00E256F7" w:rsidP="00C270C2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Rozpočtové opatření </w:t>
            </w:r>
            <w:proofErr w:type="gramStart"/>
            <w:r>
              <w:rPr>
                <w:bCs/>
                <w:szCs w:val="24"/>
              </w:rPr>
              <w:t>č.1</w:t>
            </w:r>
            <w:proofErr w:type="gramEnd"/>
          </w:p>
        </w:tc>
        <w:tc>
          <w:tcPr>
            <w:tcW w:w="1276" w:type="dxa"/>
          </w:tcPr>
          <w:p w:rsidR="00C270C2" w:rsidRDefault="00E46ABE" w:rsidP="00C270C2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  <w:r w:rsidR="00E256F7">
              <w:rPr>
                <w:bCs/>
                <w:szCs w:val="24"/>
              </w:rPr>
              <w:t>25</w:t>
            </w:r>
            <w:r w:rsidR="00484E4A">
              <w:rPr>
                <w:bCs/>
                <w:szCs w:val="24"/>
              </w:rPr>
              <w:t>/2018</w:t>
            </w:r>
          </w:p>
        </w:tc>
      </w:tr>
      <w:tr w:rsidR="00C270C2" w:rsidTr="003600E7">
        <w:tc>
          <w:tcPr>
            <w:tcW w:w="535" w:type="dxa"/>
          </w:tcPr>
          <w:p w:rsidR="00C270C2" w:rsidRDefault="00750EC4" w:rsidP="00C270C2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>16</w:t>
            </w:r>
            <w:r w:rsidR="00C270C2">
              <w:rPr>
                <w:bCs/>
                <w:szCs w:val="24"/>
              </w:rPr>
              <w:t>.</w:t>
            </w:r>
          </w:p>
        </w:tc>
        <w:tc>
          <w:tcPr>
            <w:tcW w:w="8249" w:type="dxa"/>
          </w:tcPr>
          <w:p w:rsidR="002F3B1B" w:rsidRPr="001A0DA8" w:rsidRDefault="005031FB" w:rsidP="00D435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Nákup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mikroportové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sady s mikrofonem pro ozvučování obecních, sportovních a hasičských akcí</w:t>
            </w:r>
          </w:p>
        </w:tc>
        <w:tc>
          <w:tcPr>
            <w:tcW w:w="1276" w:type="dxa"/>
          </w:tcPr>
          <w:p w:rsidR="00C270C2" w:rsidRDefault="00E46ABE" w:rsidP="00C270C2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  <w:r w:rsidR="005031FB">
              <w:rPr>
                <w:bCs/>
                <w:szCs w:val="24"/>
              </w:rPr>
              <w:t>26</w:t>
            </w:r>
            <w:r w:rsidR="00D435F8">
              <w:rPr>
                <w:bCs/>
                <w:szCs w:val="24"/>
              </w:rPr>
              <w:t>/2018</w:t>
            </w:r>
          </w:p>
        </w:tc>
      </w:tr>
      <w:tr w:rsidR="005031FB" w:rsidTr="003600E7">
        <w:tc>
          <w:tcPr>
            <w:tcW w:w="535" w:type="dxa"/>
          </w:tcPr>
          <w:p w:rsidR="005031FB" w:rsidRDefault="005031FB" w:rsidP="00C270C2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>17.</w:t>
            </w:r>
          </w:p>
        </w:tc>
        <w:tc>
          <w:tcPr>
            <w:tcW w:w="8249" w:type="dxa"/>
          </w:tcPr>
          <w:p w:rsidR="005031FB" w:rsidRDefault="005031FB" w:rsidP="00D435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Zapůjčení 12ks LED světel na šest měsíců s možností odkoupení od firmy Bártek rozhlasy s.r.o.</w:t>
            </w:r>
          </w:p>
        </w:tc>
        <w:tc>
          <w:tcPr>
            <w:tcW w:w="1276" w:type="dxa"/>
          </w:tcPr>
          <w:p w:rsidR="005031FB" w:rsidRDefault="005031FB" w:rsidP="00C270C2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>427/2018</w:t>
            </w:r>
          </w:p>
        </w:tc>
      </w:tr>
      <w:tr w:rsidR="00C048B7" w:rsidTr="003600E7">
        <w:tc>
          <w:tcPr>
            <w:tcW w:w="535" w:type="dxa"/>
          </w:tcPr>
          <w:p w:rsidR="00C048B7" w:rsidRDefault="00C048B7" w:rsidP="00C270C2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>18.</w:t>
            </w:r>
          </w:p>
        </w:tc>
        <w:tc>
          <w:tcPr>
            <w:tcW w:w="8249" w:type="dxa"/>
          </w:tcPr>
          <w:p w:rsidR="00C048B7" w:rsidRDefault="00C048B7" w:rsidP="00D435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Vyhlášení výběrového řízení na pronájem bytu č. 5 po poště do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30.6.2018</w:t>
            </w:r>
            <w:proofErr w:type="gramEnd"/>
          </w:p>
        </w:tc>
        <w:tc>
          <w:tcPr>
            <w:tcW w:w="1276" w:type="dxa"/>
          </w:tcPr>
          <w:p w:rsidR="00C048B7" w:rsidRDefault="00C048B7" w:rsidP="00C270C2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>428/2018</w:t>
            </w:r>
          </w:p>
        </w:tc>
      </w:tr>
      <w:tr w:rsidR="00C048B7" w:rsidTr="003600E7">
        <w:tc>
          <w:tcPr>
            <w:tcW w:w="535" w:type="dxa"/>
          </w:tcPr>
          <w:p w:rsidR="00C048B7" w:rsidRDefault="00C048B7" w:rsidP="00C270C2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>19.</w:t>
            </w:r>
          </w:p>
        </w:tc>
        <w:tc>
          <w:tcPr>
            <w:tcW w:w="8249" w:type="dxa"/>
          </w:tcPr>
          <w:p w:rsidR="00C048B7" w:rsidRPr="00C048B7" w:rsidRDefault="00C048B7" w:rsidP="00D435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Žádost o používání komunikace na pozemku </w:t>
            </w:r>
            <w:proofErr w:type="spellStart"/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p.č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5175</w:t>
            </w:r>
          </w:p>
        </w:tc>
        <w:tc>
          <w:tcPr>
            <w:tcW w:w="1276" w:type="dxa"/>
          </w:tcPr>
          <w:p w:rsidR="00C048B7" w:rsidRDefault="00C048B7" w:rsidP="00C270C2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>429/2018</w:t>
            </w:r>
          </w:p>
        </w:tc>
      </w:tr>
      <w:tr w:rsidR="00C048B7" w:rsidTr="00C048B7">
        <w:trPr>
          <w:trHeight w:val="335"/>
        </w:trPr>
        <w:tc>
          <w:tcPr>
            <w:tcW w:w="535" w:type="dxa"/>
          </w:tcPr>
          <w:p w:rsidR="00C048B7" w:rsidRDefault="00C048B7" w:rsidP="00C270C2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20.</w:t>
            </w:r>
          </w:p>
        </w:tc>
        <w:tc>
          <w:tcPr>
            <w:tcW w:w="8249" w:type="dxa"/>
          </w:tcPr>
          <w:p w:rsidR="00C048B7" w:rsidRDefault="00F34A6C" w:rsidP="00D435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Provedení opravy plotu u koupaliště TJ Sokol Nová Ves nad Popelkou</w:t>
            </w:r>
          </w:p>
        </w:tc>
        <w:tc>
          <w:tcPr>
            <w:tcW w:w="1276" w:type="dxa"/>
          </w:tcPr>
          <w:p w:rsidR="00C048B7" w:rsidRDefault="00C048B7" w:rsidP="00C270C2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>430/2018</w:t>
            </w:r>
          </w:p>
        </w:tc>
      </w:tr>
      <w:tr w:rsidR="00F34A6C" w:rsidTr="00C048B7">
        <w:trPr>
          <w:trHeight w:val="335"/>
        </w:trPr>
        <w:tc>
          <w:tcPr>
            <w:tcW w:w="535" w:type="dxa"/>
          </w:tcPr>
          <w:p w:rsidR="00F34A6C" w:rsidRDefault="00F34A6C" w:rsidP="00C270C2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>21.</w:t>
            </w:r>
          </w:p>
        </w:tc>
        <w:tc>
          <w:tcPr>
            <w:tcW w:w="8249" w:type="dxa"/>
          </w:tcPr>
          <w:p w:rsidR="00F34A6C" w:rsidRDefault="00F34A6C" w:rsidP="00D43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Souhlas s realizací staveb prodloužení vodovodního řádu U Jechů, U Crhů</w:t>
            </w:r>
          </w:p>
        </w:tc>
        <w:tc>
          <w:tcPr>
            <w:tcW w:w="1276" w:type="dxa"/>
          </w:tcPr>
          <w:p w:rsidR="00F34A6C" w:rsidRDefault="00F34A6C" w:rsidP="00C270C2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>431/2018</w:t>
            </w:r>
          </w:p>
        </w:tc>
      </w:tr>
      <w:tr w:rsidR="006B6AC8" w:rsidTr="00C048B7">
        <w:trPr>
          <w:trHeight w:val="335"/>
        </w:trPr>
        <w:tc>
          <w:tcPr>
            <w:tcW w:w="535" w:type="dxa"/>
          </w:tcPr>
          <w:p w:rsidR="006B6AC8" w:rsidRDefault="006B6AC8" w:rsidP="00C270C2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>22.</w:t>
            </w:r>
          </w:p>
        </w:tc>
        <w:tc>
          <w:tcPr>
            <w:tcW w:w="8249" w:type="dxa"/>
          </w:tcPr>
          <w:p w:rsidR="006B6AC8" w:rsidRDefault="006B6AC8" w:rsidP="00D43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Dodatek </w:t>
            </w:r>
            <w:proofErr w:type="gramStart"/>
            <w:r>
              <w:rPr>
                <w:sz w:val="24"/>
                <w:szCs w:val="24"/>
              </w:rPr>
              <w:t>č.1 ke</w:t>
            </w:r>
            <w:proofErr w:type="gramEnd"/>
            <w:r>
              <w:rPr>
                <w:sz w:val="24"/>
                <w:szCs w:val="24"/>
              </w:rPr>
              <w:t xml:space="preserve"> smlouvě o poskytnutí dotace</w:t>
            </w:r>
            <w:r w:rsidR="00ED488F">
              <w:rPr>
                <w:sz w:val="24"/>
                <w:szCs w:val="24"/>
              </w:rPr>
              <w:t xml:space="preserve">. </w:t>
            </w:r>
            <w:proofErr w:type="gramStart"/>
            <w:r w:rsidR="00ED488F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rojekt ,,Předcházení</w:t>
            </w:r>
            <w:proofErr w:type="gramEnd"/>
            <w:r>
              <w:rPr>
                <w:sz w:val="24"/>
                <w:szCs w:val="24"/>
              </w:rPr>
              <w:t xml:space="preserve"> odpadů v Mikroregionu Tábor‘‘</w:t>
            </w:r>
          </w:p>
        </w:tc>
        <w:tc>
          <w:tcPr>
            <w:tcW w:w="1276" w:type="dxa"/>
          </w:tcPr>
          <w:p w:rsidR="006B6AC8" w:rsidRDefault="00ED488F" w:rsidP="00C270C2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>432/2018</w:t>
            </w:r>
          </w:p>
        </w:tc>
      </w:tr>
    </w:tbl>
    <w:p w:rsidR="00057370" w:rsidRDefault="00057370" w:rsidP="0042466E">
      <w:pPr>
        <w:pStyle w:val="Zkladntext"/>
        <w:tabs>
          <w:tab w:val="left" w:pos="-27901"/>
        </w:tabs>
        <w:spacing w:line="276" w:lineRule="auto"/>
        <w:ind w:right="-566"/>
        <w:jc w:val="center"/>
        <w:rPr>
          <w:b/>
          <w:bCs/>
          <w:sz w:val="28"/>
          <w:szCs w:val="28"/>
        </w:rPr>
      </w:pPr>
    </w:p>
    <w:p w:rsidR="00605010" w:rsidRDefault="00605010" w:rsidP="0042466E">
      <w:pPr>
        <w:pStyle w:val="Zkladntext"/>
        <w:tabs>
          <w:tab w:val="left" w:pos="-27901"/>
        </w:tabs>
        <w:spacing w:line="276" w:lineRule="auto"/>
        <w:ind w:right="-566"/>
        <w:jc w:val="center"/>
        <w:rPr>
          <w:b/>
          <w:bCs/>
          <w:sz w:val="28"/>
          <w:szCs w:val="28"/>
        </w:rPr>
      </w:pPr>
    </w:p>
    <w:p w:rsidR="001D4E49" w:rsidRDefault="001D4E49" w:rsidP="0042466E">
      <w:pPr>
        <w:pStyle w:val="Zkladntext"/>
        <w:tabs>
          <w:tab w:val="left" w:pos="-27901"/>
        </w:tabs>
        <w:spacing w:line="276" w:lineRule="auto"/>
        <w:ind w:right="-566"/>
        <w:jc w:val="center"/>
        <w:rPr>
          <w:b/>
          <w:bCs/>
          <w:sz w:val="28"/>
          <w:szCs w:val="28"/>
        </w:rPr>
      </w:pPr>
    </w:p>
    <w:p w:rsidR="001D4E49" w:rsidRDefault="001D4E49" w:rsidP="0042466E">
      <w:pPr>
        <w:pStyle w:val="Zkladntext"/>
        <w:tabs>
          <w:tab w:val="left" w:pos="-27901"/>
        </w:tabs>
        <w:spacing w:line="276" w:lineRule="auto"/>
        <w:ind w:right="-566"/>
        <w:jc w:val="center"/>
        <w:rPr>
          <w:b/>
          <w:bCs/>
          <w:sz w:val="28"/>
          <w:szCs w:val="28"/>
        </w:rPr>
      </w:pPr>
    </w:p>
    <w:p w:rsidR="004E2040" w:rsidRDefault="006F42B8" w:rsidP="0042466E">
      <w:pPr>
        <w:pStyle w:val="Zkladntext"/>
        <w:tabs>
          <w:tab w:val="left" w:pos="-27901"/>
        </w:tabs>
        <w:spacing w:line="276" w:lineRule="auto"/>
        <w:ind w:right="-566"/>
        <w:jc w:val="center"/>
        <w:rPr>
          <w:b/>
          <w:bCs/>
          <w:sz w:val="28"/>
          <w:szCs w:val="28"/>
        </w:rPr>
      </w:pPr>
      <w:r w:rsidRPr="006F42B8">
        <w:rPr>
          <w:b/>
          <w:bCs/>
          <w:sz w:val="28"/>
          <w:szCs w:val="28"/>
        </w:rPr>
        <w:t>Zastupitelstvo obce Nová Ves nad Popelkou bere na vědomí:</w:t>
      </w:r>
    </w:p>
    <w:p w:rsidR="00106E27" w:rsidRPr="006F42B8" w:rsidRDefault="00106E27" w:rsidP="006F42B8">
      <w:pPr>
        <w:pStyle w:val="Zkladntext"/>
        <w:tabs>
          <w:tab w:val="left" w:pos="-27901"/>
        </w:tabs>
        <w:spacing w:line="276" w:lineRule="auto"/>
        <w:ind w:right="-566"/>
        <w:rPr>
          <w:b/>
          <w:bCs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0"/>
        <w:gridCol w:w="8265"/>
        <w:gridCol w:w="1123"/>
      </w:tblGrid>
      <w:tr w:rsidR="006F42B8" w:rsidTr="00640997">
        <w:tc>
          <w:tcPr>
            <w:tcW w:w="530" w:type="dxa"/>
          </w:tcPr>
          <w:p w:rsidR="006F42B8" w:rsidRPr="0068195B" w:rsidRDefault="00834E39" w:rsidP="006F42B8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</w:t>
            </w:r>
            <w:r w:rsidR="0068195B" w:rsidRPr="0068195B">
              <w:rPr>
                <w:bCs/>
                <w:szCs w:val="24"/>
              </w:rPr>
              <w:t>1.</w:t>
            </w:r>
          </w:p>
        </w:tc>
        <w:tc>
          <w:tcPr>
            <w:tcW w:w="8265" w:type="dxa"/>
          </w:tcPr>
          <w:p w:rsidR="006F42B8" w:rsidRPr="00B03B78" w:rsidRDefault="00E46ABE" w:rsidP="006F6255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>Přehled hospodaření 1 – 3</w:t>
            </w:r>
            <w:r w:rsidR="008C1909">
              <w:rPr>
                <w:bCs/>
                <w:szCs w:val="24"/>
              </w:rPr>
              <w:t xml:space="preserve"> / </w:t>
            </w:r>
            <w:r>
              <w:rPr>
                <w:bCs/>
                <w:szCs w:val="24"/>
              </w:rPr>
              <w:t>2018</w:t>
            </w:r>
          </w:p>
        </w:tc>
        <w:tc>
          <w:tcPr>
            <w:tcW w:w="1123" w:type="dxa"/>
          </w:tcPr>
          <w:p w:rsidR="006F42B8" w:rsidRPr="0068195B" w:rsidRDefault="00E46ABE" w:rsidP="00F871EA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  <w:r w:rsidR="00ED488F">
              <w:rPr>
                <w:bCs/>
                <w:szCs w:val="24"/>
              </w:rPr>
              <w:t>32</w:t>
            </w:r>
            <w:r w:rsidR="002F3B1B">
              <w:rPr>
                <w:bCs/>
                <w:szCs w:val="24"/>
              </w:rPr>
              <w:t>/2018</w:t>
            </w:r>
          </w:p>
        </w:tc>
      </w:tr>
      <w:tr w:rsidR="00750EC4" w:rsidTr="00640997">
        <w:tc>
          <w:tcPr>
            <w:tcW w:w="530" w:type="dxa"/>
          </w:tcPr>
          <w:p w:rsidR="00750EC4" w:rsidRDefault="00750EC4" w:rsidP="006F42B8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2.</w:t>
            </w:r>
          </w:p>
        </w:tc>
        <w:tc>
          <w:tcPr>
            <w:tcW w:w="8265" w:type="dxa"/>
          </w:tcPr>
          <w:p w:rsidR="00750EC4" w:rsidRDefault="0067416C" w:rsidP="006F42B8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>Žádost Hasičského záchranného sboru Libereckého kraje o finanční příspěvek na Mistrovství České republiky v požárním sportu</w:t>
            </w:r>
          </w:p>
        </w:tc>
        <w:tc>
          <w:tcPr>
            <w:tcW w:w="1123" w:type="dxa"/>
          </w:tcPr>
          <w:p w:rsidR="00750EC4" w:rsidRDefault="00E46ABE" w:rsidP="00C95452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  <w:r w:rsidR="00ED488F">
              <w:rPr>
                <w:bCs/>
                <w:szCs w:val="24"/>
              </w:rPr>
              <w:t>33</w:t>
            </w:r>
            <w:r w:rsidR="002F3B1B">
              <w:rPr>
                <w:bCs/>
                <w:szCs w:val="24"/>
              </w:rPr>
              <w:t>/2018</w:t>
            </w:r>
          </w:p>
        </w:tc>
      </w:tr>
      <w:tr w:rsidR="009D4A72" w:rsidTr="00640997">
        <w:tc>
          <w:tcPr>
            <w:tcW w:w="530" w:type="dxa"/>
          </w:tcPr>
          <w:p w:rsidR="009D4A72" w:rsidRDefault="009D4A72" w:rsidP="006F42B8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3.</w:t>
            </w:r>
          </w:p>
        </w:tc>
        <w:tc>
          <w:tcPr>
            <w:tcW w:w="8265" w:type="dxa"/>
          </w:tcPr>
          <w:p w:rsidR="009D4A72" w:rsidRDefault="005031FB" w:rsidP="006F42B8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>Informaci o porušování zákona 201</w:t>
            </w:r>
            <w:r w:rsidR="00F91C2C">
              <w:rPr>
                <w:bCs/>
                <w:szCs w:val="24"/>
              </w:rPr>
              <w:t>/2012 a zákona 89/2012 při pálení trávy, sena a mokrých větví.</w:t>
            </w:r>
          </w:p>
        </w:tc>
        <w:tc>
          <w:tcPr>
            <w:tcW w:w="1123" w:type="dxa"/>
          </w:tcPr>
          <w:p w:rsidR="009D4A72" w:rsidRDefault="00E46ABE" w:rsidP="00C95452">
            <w:pPr>
              <w:pStyle w:val="Zkladntext"/>
              <w:tabs>
                <w:tab w:val="left" w:pos="-27901"/>
              </w:tabs>
              <w:spacing w:line="276" w:lineRule="auto"/>
              <w:ind w:right="-566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  <w:r w:rsidR="00ED488F">
              <w:rPr>
                <w:bCs/>
                <w:szCs w:val="24"/>
              </w:rPr>
              <w:t>34</w:t>
            </w:r>
            <w:r w:rsidR="002F3B1B">
              <w:rPr>
                <w:bCs/>
                <w:szCs w:val="24"/>
              </w:rPr>
              <w:t>/2018</w:t>
            </w:r>
          </w:p>
        </w:tc>
      </w:tr>
    </w:tbl>
    <w:p w:rsidR="002765CF" w:rsidRDefault="002765CF" w:rsidP="00693E12">
      <w:pPr>
        <w:pStyle w:val="Zkladntext"/>
        <w:tabs>
          <w:tab w:val="left" w:pos="-27901"/>
        </w:tabs>
        <w:spacing w:line="276" w:lineRule="auto"/>
        <w:ind w:right="-566"/>
      </w:pPr>
    </w:p>
    <w:p w:rsidR="002765CF" w:rsidRDefault="002765CF" w:rsidP="00693E12">
      <w:pPr>
        <w:pStyle w:val="Zkladntext"/>
        <w:tabs>
          <w:tab w:val="left" w:pos="-27901"/>
        </w:tabs>
        <w:spacing w:line="276" w:lineRule="auto"/>
        <w:ind w:right="-566"/>
      </w:pPr>
    </w:p>
    <w:p w:rsidR="001D4E49" w:rsidRDefault="001D4E49" w:rsidP="00693E12">
      <w:pPr>
        <w:pStyle w:val="Zkladntext"/>
        <w:tabs>
          <w:tab w:val="left" w:pos="-27901"/>
        </w:tabs>
        <w:spacing w:line="276" w:lineRule="auto"/>
        <w:ind w:right="-566"/>
      </w:pPr>
    </w:p>
    <w:p w:rsidR="001D4E49" w:rsidRDefault="001D4E49" w:rsidP="00693E12">
      <w:pPr>
        <w:pStyle w:val="Zkladntext"/>
        <w:tabs>
          <w:tab w:val="left" w:pos="-27901"/>
        </w:tabs>
        <w:spacing w:line="276" w:lineRule="auto"/>
        <w:ind w:right="-566"/>
      </w:pPr>
    </w:p>
    <w:p w:rsidR="00F52376" w:rsidRDefault="00F52376" w:rsidP="00693E12">
      <w:pPr>
        <w:pStyle w:val="Zkladntext"/>
        <w:tabs>
          <w:tab w:val="left" w:pos="-27901"/>
        </w:tabs>
        <w:spacing w:line="276" w:lineRule="auto"/>
        <w:ind w:right="-566"/>
      </w:pPr>
    </w:p>
    <w:p w:rsidR="00637EA1" w:rsidRDefault="004559A9" w:rsidP="00693E12">
      <w:pPr>
        <w:pStyle w:val="Zkladntext"/>
        <w:tabs>
          <w:tab w:val="left" w:pos="-27901"/>
        </w:tabs>
        <w:spacing w:line="276" w:lineRule="auto"/>
        <w:ind w:right="-566"/>
        <w:rPr>
          <w:b/>
          <w:bCs/>
          <w:szCs w:val="24"/>
        </w:rPr>
      </w:pPr>
      <w:r>
        <w:t>V Nové Vsi nad Popelkou dne</w:t>
      </w:r>
      <w:r w:rsidR="004F15C6">
        <w:t xml:space="preserve">  </w:t>
      </w:r>
      <w:proofErr w:type="gramStart"/>
      <w:r w:rsidR="00F34A6C">
        <w:t>26</w:t>
      </w:r>
      <w:r w:rsidR="00B844C8">
        <w:t>.</w:t>
      </w:r>
      <w:r w:rsidR="00F34A6C">
        <w:t>4</w:t>
      </w:r>
      <w:r w:rsidR="00401833">
        <w:t>.</w:t>
      </w:r>
      <w:r w:rsidR="002F3B1B">
        <w:t>2018</w:t>
      </w:r>
      <w:proofErr w:type="gramEnd"/>
    </w:p>
    <w:p w:rsidR="00693E12" w:rsidRPr="00693E12" w:rsidRDefault="00693E12" w:rsidP="00693E12">
      <w:pPr>
        <w:pStyle w:val="Zkladntext"/>
        <w:tabs>
          <w:tab w:val="left" w:pos="-27901"/>
        </w:tabs>
        <w:spacing w:line="276" w:lineRule="auto"/>
        <w:ind w:right="-566"/>
        <w:rPr>
          <w:b/>
          <w:bCs/>
          <w:szCs w:val="24"/>
        </w:rPr>
      </w:pPr>
    </w:p>
    <w:p w:rsidR="002765CF" w:rsidRDefault="002765CF">
      <w:pPr>
        <w:pStyle w:val="Zkladntext"/>
        <w:tabs>
          <w:tab w:val="left" w:pos="7395"/>
        </w:tabs>
        <w:spacing w:line="276" w:lineRule="auto"/>
        <w:ind w:right="-566"/>
      </w:pPr>
    </w:p>
    <w:p w:rsidR="00F52376" w:rsidRDefault="00F52376">
      <w:pPr>
        <w:pStyle w:val="Zkladntext"/>
        <w:tabs>
          <w:tab w:val="left" w:pos="7395"/>
        </w:tabs>
        <w:spacing w:line="276" w:lineRule="auto"/>
        <w:ind w:right="-566"/>
      </w:pPr>
    </w:p>
    <w:p w:rsidR="00F52376" w:rsidRDefault="00F52376">
      <w:pPr>
        <w:pStyle w:val="Zkladntext"/>
        <w:tabs>
          <w:tab w:val="left" w:pos="7395"/>
        </w:tabs>
        <w:spacing w:line="276" w:lineRule="auto"/>
        <w:ind w:right="-566"/>
      </w:pPr>
    </w:p>
    <w:p w:rsidR="00F52376" w:rsidRDefault="00F52376">
      <w:pPr>
        <w:pStyle w:val="Zkladntext"/>
        <w:tabs>
          <w:tab w:val="left" w:pos="7395"/>
        </w:tabs>
        <w:spacing w:line="276" w:lineRule="auto"/>
        <w:ind w:right="-566"/>
      </w:pPr>
    </w:p>
    <w:p w:rsidR="00F52376" w:rsidRDefault="00F52376">
      <w:pPr>
        <w:pStyle w:val="Zkladntext"/>
        <w:tabs>
          <w:tab w:val="left" w:pos="7395"/>
        </w:tabs>
        <w:spacing w:line="276" w:lineRule="auto"/>
        <w:ind w:right="-566"/>
      </w:pPr>
    </w:p>
    <w:p w:rsidR="004559A9" w:rsidRDefault="00F52376">
      <w:pPr>
        <w:pStyle w:val="Zkladntext"/>
        <w:tabs>
          <w:tab w:val="left" w:pos="7395"/>
        </w:tabs>
        <w:spacing w:line="276" w:lineRule="auto"/>
        <w:ind w:right="-566"/>
      </w:pPr>
      <w:r>
        <w:t xml:space="preserve">            </w:t>
      </w:r>
      <w:r w:rsidR="00545C04">
        <w:t xml:space="preserve">Vladimír </w:t>
      </w:r>
      <w:proofErr w:type="gramStart"/>
      <w:r w:rsidR="00545C04">
        <w:t>Tomášek</w:t>
      </w:r>
      <w:r w:rsidR="004559A9">
        <w:t xml:space="preserve">                                                                                </w:t>
      </w:r>
      <w:r>
        <w:t xml:space="preserve">     Jan</w:t>
      </w:r>
      <w:proofErr w:type="gramEnd"/>
      <w:r>
        <w:t xml:space="preserve"> Čapek</w:t>
      </w:r>
    </w:p>
    <w:p w:rsidR="0070061B" w:rsidRPr="00F52376" w:rsidRDefault="00F52376">
      <w:pPr>
        <w:pStyle w:val="Zkladntext"/>
        <w:tabs>
          <w:tab w:val="left" w:pos="7395"/>
        </w:tabs>
        <w:spacing w:line="276" w:lineRule="auto"/>
        <w:ind w:right="-566"/>
        <w:rPr>
          <w:bCs/>
        </w:rPr>
      </w:pPr>
      <w:r>
        <w:rPr>
          <w:bCs/>
        </w:rPr>
        <w:t xml:space="preserve">                     </w:t>
      </w:r>
      <w:proofErr w:type="gramStart"/>
      <w:r>
        <w:rPr>
          <w:bCs/>
        </w:rPr>
        <w:t>Starosta                                                                                           místostarosta</w:t>
      </w:r>
      <w:proofErr w:type="gramEnd"/>
    </w:p>
    <w:sectPr w:rsidR="0070061B" w:rsidRPr="00F52376" w:rsidSect="003A3892">
      <w:footerReference w:type="even" r:id="rId9"/>
      <w:footerReference w:type="default" r:id="rId10"/>
      <w:pgSz w:w="11911" w:h="16832"/>
      <w:pgMar w:top="1135" w:right="1132" w:bottom="1854" w:left="851" w:header="708" w:footer="17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940" w:rsidRDefault="000E0940">
      <w:r>
        <w:separator/>
      </w:r>
    </w:p>
  </w:endnote>
  <w:endnote w:type="continuationSeparator" w:id="0">
    <w:p w:rsidR="000E0940" w:rsidRDefault="000E0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61B" w:rsidRDefault="0070061B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61B" w:rsidRDefault="0070061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940" w:rsidRDefault="000E0940">
      <w:r>
        <w:separator/>
      </w:r>
    </w:p>
  </w:footnote>
  <w:footnote w:type="continuationSeparator" w:id="0">
    <w:p w:rsidR="000E0940" w:rsidRDefault="000E0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pStyle w:val="Seznamsodrkami1"/>
      <w:lvlText w:val="←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Seznamoslovan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8674A46"/>
    <w:multiLevelType w:val="hybridMultilevel"/>
    <w:tmpl w:val="7F6E4208"/>
    <w:lvl w:ilvl="0" w:tplc="FC9ED192">
      <w:start w:val="10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758"/>
    <w:rsid w:val="000010CC"/>
    <w:rsid w:val="00001D21"/>
    <w:rsid w:val="000021CF"/>
    <w:rsid w:val="00002D70"/>
    <w:rsid w:val="00004036"/>
    <w:rsid w:val="00011D72"/>
    <w:rsid w:val="00013FD0"/>
    <w:rsid w:val="00020681"/>
    <w:rsid w:val="00020D88"/>
    <w:rsid w:val="00021BC3"/>
    <w:rsid w:val="000224DF"/>
    <w:rsid w:val="00023738"/>
    <w:rsid w:val="0002488B"/>
    <w:rsid w:val="00025361"/>
    <w:rsid w:val="00026518"/>
    <w:rsid w:val="00027924"/>
    <w:rsid w:val="00030904"/>
    <w:rsid w:val="00031E72"/>
    <w:rsid w:val="00032C17"/>
    <w:rsid w:val="00033737"/>
    <w:rsid w:val="0003472C"/>
    <w:rsid w:val="000373F0"/>
    <w:rsid w:val="00041B31"/>
    <w:rsid w:val="000446E3"/>
    <w:rsid w:val="0004599B"/>
    <w:rsid w:val="00046369"/>
    <w:rsid w:val="00050D5E"/>
    <w:rsid w:val="000516CA"/>
    <w:rsid w:val="000530A6"/>
    <w:rsid w:val="00053A86"/>
    <w:rsid w:val="00054E7E"/>
    <w:rsid w:val="000571BA"/>
    <w:rsid w:val="00057370"/>
    <w:rsid w:val="000604A3"/>
    <w:rsid w:val="00063730"/>
    <w:rsid w:val="00067E5F"/>
    <w:rsid w:val="000700AB"/>
    <w:rsid w:val="00074271"/>
    <w:rsid w:val="00075F03"/>
    <w:rsid w:val="00077301"/>
    <w:rsid w:val="00077F18"/>
    <w:rsid w:val="00077FB4"/>
    <w:rsid w:val="000846CA"/>
    <w:rsid w:val="00084805"/>
    <w:rsid w:val="00084ADB"/>
    <w:rsid w:val="0008729A"/>
    <w:rsid w:val="000910F5"/>
    <w:rsid w:val="00091B63"/>
    <w:rsid w:val="000934B1"/>
    <w:rsid w:val="00094550"/>
    <w:rsid w:val="000A2A74"/>
    <w:rsid w:val="000A3E63"/>
    <w:rsid w:val="000A6117"/>
    <w:rsid w:val="000A7391"/>
    <w:rsid w:val="000B2DA5"/>
    <w:rsid w:val="000B2FD5"/>
    <w:rsid w:val="000B5477"/>
    <w:rsid w:val="000B7271"/>
    <w:rsid w:val="000C0D23"/>
    <w:rsid w:val="000C20F7"/>
    <w:rsid w:val="000C43C0"/>
    <w:rsid w:val="000C7779"/>
    <w:rsid w:val="000D2713"/>
    <w:rsid w:val="000D5858"/>
    <w:rsid w:val="000D664D"/>
    <w:rsid w:val="000D7B9E"/>
    <w:rsid w:val="000E0940"/>
    <w:rsid w:val="000E0BB8"/>
    <w:rsid w:val="000E333C"/>
    <w:rsid w:val="000E406C"/>
    <w:rsid w:val="000E6A31"/>
    <w:rsid w:val="000E711B"/>
    <w:rsid w:val="000F4BA8"/>
    <w:rsid w:val="000F6186"/>
    <w:rsid w:val="000F7A4C"/>
    <w:rsid w:val="00100180"/>
    <w:rsid w:val="00100FF3"/>
    <w:rsid w:val="00106E27"/>
    <w:rsid w:val="00107168"/>
    <w:rsid w:val="00107FA8"/>
    <w:rsid w:val="00112605"/>
    <w:rsid w:val="00113EB9"/>
    <w:rsid w:val="00117488"/>
    <w:rsid w:val="00125A50"/>
    <w:rsid w:val="001303B8"/>
    <w:rsid w:val="00133A0D"/>
    <w:rsid w:val="00136423"/>
    <w:rsid w:val="00141E47"/>
    <w:rsid w:val="001463AC"/>
    <w:rsid w:val="00157FCC"/>
    <w:rsid w:val="00160395"/>
    <w:rsid w:val="0016406C"/>
    <w:rsid w:val="00164EC7"/>
    <w:rsid w:val="001665F6"/>
    <w:rsid w:val="00167DB8"/>
    <w:rsid w:val="001735C2"/>
    <w:rsid w:val="00175505"/>
    <w:rsid w:val="001767DE"/>
    <w:rsid w:val="00181612"/>
    <w:rsid w:val="0018259F"/>
    <w:rsid w:val="00186CEA"/>
    <w:rsid w:val="001876EF"/>
    <w:rsid w:val="00192F7D"/>
    <w:rsid w:val="001A0DA8"/>
    <w:rsid w:val="001A3FC7"/>
    <w:rsid w:val="001A63EB"/>
    <w:rsid w:val="001B05DA"/>
    <w:rsid w:val="001B08B5"/>
    <w:rsid w:val="001B47F1"/>
    <w:rsid w:val="001B7F52"/>
    <w:rsid w:val="001C1623"/>
    <w:rsid w:val="001C20E7"/>
    <w:rsid w:val="001C6124"/>
    <w:rsid w:val="001C6892"/>
    <w:rsid w:val="001D0166"/>
    <w:rsid w:val="001D400E"/>
    <w:rsid w:val="001D4E49"/>
    <w:rsid w:val="001D5368"/>
    <w:rsid w:val="001D5472"/>
    <w:rsid w:val="001D56E9"/>
    <w:rsid w:val="001D6443"/>
    <w:rsid w:val="001E0507"/>
    <w:rsid w:val="001E1829"/>
    <w:rsid w:val="001E3DFE"/>
    <w:rsid w:val="001E7260"/>
    <w:rsid w:val="001E7D98"/>
    <w:rsid w:val="001F268F"/>
    <w:rsid w:val="001F26A4"/>
    <w:rsid w:val="001F3A97"/>
    <w:rsid w:val="001F4E3F"/>
    <w:rsid w:val="001F51C1"/>
    <w:rsid w:val="001F5CA0"/>
    <w:rsid w:val="001F7E56"/>
    <w:rsid w:val="00200B4F"/>
    <w:rsid w:val="0020384A"/>
    <w:rsid w:val="00203E6B"/>
    <w:rsid w:val="00205BC8"/>
    <w:rsid w:val="00205D21"/>
    <w:rsid w:val="00207249"/>
    <w:rsid w:val="00207407"/>
    <w:rsid w:val="0021151F"/>
    <w:rsid w:val="002122A4"/>
    <w:rsid w:val="00214F79"/>
    <w:rsid w:val="002166B8"/>
    <w:rsid w:val="00222795"/>
    <w:rsid w:val="00224A66"/>
    <w:rsid w:val="00226FA3"/>
    <w:rsid w:val="00232340"/>
    <w:rsid w:val="00246A90"/>
    <w:rsid w:val="00246F2E"/>
    <w:rsid w:val="00253A57"/>
    <w:rsid w:val="002567A9"/>
    <w:rsid w:val="00260CA9"/>
    <w:rsid w:val="00261CD1"/>
    <w:rsid w:val="00262695"/>
    <w:rsid w:val="00263A26"/>
    <w:rsid w:val="002650BC"/>
    <w:rsid w:val="00270DE8"/>
    <w:rsid w:val="00270E82"/>
    <w:rsid w:val="00271436"/>
    <w:rsid w:val="0027325E"/>
    <w:rsid w:val="0027366E"/>
    <w:rsid w:val="00274E8D"/>
    <w:rsid w:val="00274F99"/>
    <w:rsid w:val="002765CF"/>
    <w:rsid w:val="0027742E"/>
    <w:rsid w:val="00281408"/>
    <w:rsid w:val="00282F58"/>
    <w:rsid w:val="00283463"/>
    <w:rsid w:val="00285DF4"/>
    <w:rsid w:val="00292D64"/>
    <w:rsid w:val="00296A0D"/>
    <w:rsid w:val="00297940"/>
    <w:rsid w:val="002A1154"/>
    <w:rsid w:val="002B11A8"/>
    <w:rsid w:val="002B16D1"/>
    <w:rsid w:val="002B2873"/>
    <w:rsid w:val="002B3589"/>
    <w:rsid w:val="002B5232"/>
    <w:rsid w:val="002B66D6"/>
    <w:rsid w:val="002B6730"/>
    <w:rsid w:val="002C0EF3"/>
    <w:rsid w:val="002C1858"/>
    <w:rsid w:val="002C2311"/>
    <w:rsid w:val="002C2832"/>
    <w:rsid w:val="002C3A7B"/>
    <w:rsid w:val="002C73BB"/>
    <w:rsid w:val="002D12BE"/>
    <w:rsid w:val="002D172C"/>
    <w:rsid w:val="002D2F1A"/>
    <w:rsid w:val="002D311D"/>
    <w:rsid w:val="002D33A5"/>
    <w:rsid w:val="002E073D"/>
    <w:rsid w:val="002E37E0"/>
    <w:rsid w:val="002E675E"/>
    <w:rsid w:val="002E6890"/>
    <w:rsid w:val="002F0A30"/>
    <w:rsid w:val="002F0CF5"/>
    <w:rsid w:val="002F15B1"/>
    <w:rsid w:val="002F3B1B"/>
    <w:rsid w:val="002F3EB6"/>
    <w:rsid w:val="002F567F"/>
    <w:rsid w:val="003046D4"/>
    <w:rsid w:val="00306191"/>
    <w:rsid w:val="00307999"/>
    <w:rsid w:val="003115CC"/>
    <w:rsid w:val="0031228C"/>
    <w:rsid w:val="003124E6"/>
    <w:rsid w:val="00312FC5"/>
    <w:rsid w:val="00315349"/>
    <w:rsid w:val="003201C3"/>
    <w:rsid w:val="00320CB2"/>
    <w:rsid w:val="00320F03"/>
    <w:rsid w:val="00321138"/>
    <w:rsid w:val="003224F2"/>
    <w:rsid w:val="003227C1"/>
    <w:rsid w:val="003228C8"/>
    <w:rsid w:val="003229EA"/>
    <w:rsid w:val="0032531B"/>
    <w:rsid w:val="00331E1E"/>
    <w:rsid w:val="00332B26"/>
    <w:rsid w:val="003354B4"/>
    <w:rsid w:val="00336F12"/>
    <w:rsid w:val="00344DB6"/>
    <w:rsid w:val="0034568A"/>
    <w:rsid w:val="003468F4"/>
    <w:rsid w:val="00351F6F"/>
    <w:rsid w:val="00353126"/>
    <w:rsid w:val="003600E7"/>
    <w:rsid w:val="00360B7A"/>
    <w:rsid w:val="00361AD6"/>
    <w:rsid w:val="003652DD"/>
    <w:rsid w:val="00366653"/>
    <w:rsid w:val="003705F2"/>
    <w:rsid w:val="003715C7"/>
    <w:rsid w:val="003854A7"/>
    <w:rsid w:val="00387E20"/>
    <w:rsid w:val="00390EFA"/>
    <w:rsid w:val="00391CC6"/>
    <w:rsid w:val="00391FFF"/>
    <w:rsid w:val="00392D85"/>
    <w:rsid w:val="0039370A"/>
    <w:rsid w:val="00394A58"/>
    <w:rsid w:val="00395E1D"/>
    <w:rsid w:val="003A1E06"/>
    <w:rsid w:val="003A352F"/>
    <w:rsid w:val="003A3892"/>
    <w:rsid w:val="003A4D08"/>
    <w:rsid w:val="003A5792"/>
    <w:rsid w:val="003A69BA"/>
    <w:rsid w:val="003B2CD1"/>
    <w:rsid w:val="003B3607"/>
    <w:rsid w:val="003B4BF1"/>
    <w:rsid w:val="003B541E"/>
    <w:rsid w:val="003B5996"/>
    <w:rsid w:val="003C11CB"/>
    <w:rsid w:val="003C1477"/>
    <w:rsid w:val="003C27FA"/>
    <w:rsid w:val="003C44D1"/>
    <w:rsid w:val="003C61FB"/>
    <w:rsid w:val="003C7BBD"/>
    <w:rsid w:val="003D09FD"/>
    <w:rsid w:val="003D1E1C"/>
    <w:rsid w:val="003D1F34"/>
    <w:rsid w:val="003D456F"/>
    <w:rsid w:val="003D77E8"/>
    <w:rsid w:val="003E16EA"/>
    <w:rsid w:val="003E19B9"/>
    <w:rsid w:val="003E19CE"/>
    <w:rsid w:val="003E22FC"/>
    <w:rsid w:val="003E3AAF"/>
    <w:rsid w:val="003E5FE7"/>
    <w:rsid w:val="003E78B1"/>
    <w:rsid w:val="003E7FE8"/>
    <w:rsid w:val="003F0E39"/>
    <w:rsid w:val="003F2279"/>
    <w:rsid w:val="003F282A"/>
    <w:rsid w:val="003F6307"/>
    <w:rsid w:val="00401297"/>
    <w:rsid w:val="00401833"/>
    <w:rsid w:val="00401DAA"/>
    <w:rsid w:val="00403B4C"/>
    <w:rsid w:val="00404007"/>
    <w:rsid w:val="00407A9A"/>
    <w:rsid w:val="004123ED"/>
    <w:rsid w:val="004129C6"/>
    <w:rsid w:val="0041727D"/>
    <w:rsid w:val="00424296"/>
    <w:rsid w:val="0042466E"/>
    <w:rsid w:val="004247FD"/>
    <w:rsid w:val="0042545E"/>
    <w:rsid w:val="00425CAD"/>
    <w:rsid w:val="00426A84"/>
    <w:rsid w:val="004279BB"/>
    <w:rsid w:val="00431AB1"/>
    <w:rsid w:val="00434F3B"/>
    <w:rsid w:val="00435B1B"/>
    <w:rsid w:val="004365EA"/>
    <w:rsid w:val="004421AA"/>
    <w:rsid w:val="00444343"/>
    <w:rsid w:val="00445B57"/>
    <w:rsid w:val="0044788B"/>
    <w:rsid w:val="00450AD7"/>
    <w:rsid w:val="004559A9"/>
    <w:rsid w:val="00455F66"/>
    <w:rsid w:val="00456071"/>
    <w:rsid w:val="004570D2"/>
    <w:rsid w:val="00460168"/>
    <w:rsid w:val="004623C6"/>
    <w:rsid w:val="004656F6"/>
    <w:rsid w:val="00465859"/>
    <w:rsid w:val="00465EE4"/>
    <w:rsid w:val="00466C8C"/>
    <w:rsid w:val="00475035"/>
    <w:rsid w:val="00480300"/>
    <w:rsid w:val="004808B8"/>
    <w:rsid w:val="00481114"/>
    <w:rsid w:val="004821F7"/>
    <w:rsid w:val="00484E4A"/>
    <w:rsid w:val="00486177"/>
    <w:rsid w:val="00486959"/>
    <w:rsid w:val="0048792A"/>
    <w:rsid w:val="00487A41"/>
    <w:rsid w:val="004914CB"/>
    <w:rsid w:val="00493448"/>
    <w:rsid w:val="00495597"/>
    <w:rsid w:val="004A55B3"/>
    <w:rsid w:val="004B0A47"/>
    <w:rsid w:val="004B3272"/>
    <w:rsid w:val="004B34BE"/>
    <w:rsid w:val="004B5885"/>
    <w:rsid w:val="004B7777"/>
    <w:rsid w:val="004B79AA"/>
    <w:rsid w:val="004C046C"/>
    <w:rsid w:val="004C38EA"/>
    <w:rsid w:val="004D1452"/>
    <w:rsid w:val="004D1FF4"/>
    <w:rsid w:val="004D300A"/>
    <w:rsid w:val="004D4D31"/>
    <w:rsid w:val="004D5690"/>
    <w:rsid w:val="004D5E77"/>
    <w:rsid w:val="004E04B0"/>
    <w:rsid w:val="004E2040"/>
    <w:rsid w:val="004E44A5"/>
    <w:rsid w:val="004E6509"/>
    <w:rsid w:val="004E6CF7"/>
    <w:rsid w:val="004F15C6"/>
    <w:rsid w:val="004F42C5"/>
    <w:rsid w:val="004F448A"/>
    <w:rsid w:val="004F4ACF"/>
    <w:rsid w:val="004F4C33"/>
    <w:rsid w:val="004F651B"/>
    <w:rsid w:val="005031FB"/>
    <w:rsid w:val="005035CE"/>
    <w:rsid w:val="00504164"/>
    <w:rsid w:val="00504FAA"/>
    <w:rsid w:val="00506EAD"/>
    <w:rsid w:val="005107E6"/>
    <w:rsid w:val="00513E62"/>
    <w:rsid w:val="00514D23"/>
    <w:rsid w:val="005151DD"/>
    <w:rsid w:val="00523DBB"/>
    <w:rsid w:val="005252B4"/>
    <w:rsid w:val="00526D28"/>
    <w:rsid w:val="00530333"/>
    <w:rsid w:val="005304F9"/>
    <w:rsid w:val="00531A48"/>
    <w:rsid w:val="00540E0C"/>
    <w:rsid w:val="005420C3"/>
    <w:rsid w:val="00544A11"/>
    <w:rsid w:val="00545A02"/>
    <w:rsid w:val="00545C04"/>
    <w:rsid w:val="005468B2"/>
    <w:rsid w:val="005504D6"/>
    <w:rsid w:val="00551B8C"/>
    <w:rsid w:val="00555C71"/>
    <w:rsid w:val="00555CAA"/>
    <w:rsid w:val="00561F7F"/>
    <w:rsid w:val="00563D6D"/>
    <w:rsid w:val="00564970"/>
    <w:rsid w:val="00567F82"/>
    <w:rsid w:val="00575BB0"/>
    <w:rsid w:val="005769D8"/>
    <w:rsid w:val="00577610"/>
    <w:rsid w:val="00580150"/>
    <w:rsid w:val="00587BB5"/>
    <w:rsid w:val="00590758"/>
    <w:rsid w:val="00591DDD"/>
    <w:rsid w:val="005947DB"/>
    <w:rsid w:val="00595E9E"/>
    <w:rsid w:val="00596245"/>
    <w:rsid w:val="005968C0"/>
    <w:rsid w:val="005A0490"/>
    <w:rsid w:val="005A1149"/>
    <w:rsid w:val="005A1A07"/>
    <w:rsid w:val="005A5CBD"/>
    <w:rsid w:val="005B11FC"/>
    <w:rsid w:val="005B3811"/>
    <w:rsid w:val="005B3A19"/>
    <w:rsid w:val="005B41AC"/>
    <w:rsid w:val="005B4D6E"/>
    <w:rsid w:val="005C3F29"/>
    <w:rsid w:val="005C4205"/>
    <w:rsid w:val="005D2AD1"/>
    <w:rsid w:val="005D4688"/>
    <w:rsid w:val="005D48AF"/>
    <w:rsid w:val="005E04AA"/>
    <w:rsid w:val="005E07EF"/>
    <w:rsid w:val="005E1FC3"/>
    <w:rsid w:val="005E2B84"/>
    <w:rsid w:val="005E56B3"/>
    <w:rsid w:val="005E618D"/>
    <w:rsid w:val="005E7D55"/>
    <w:rsid w:val="005F24D4"/>
    <w:rsid w:val="00600356"/>
    <w:rsid w:val="00600C88"/>
    <w:rsid w:val="00603F94"/>
    <w:rsid w:val="00604F9D"/>
    <w:rsid w:val="00605010"/>
    <w:rsid w:val="00605482"/>
    <w:rsid w:val="00611E96"/>
    <w:rsid w:val="00613180"/>
    <w:rsid w:val="006134BB"/>
    <w:rsid w:val="006134FF"/>
    <w:rsid w:val="00614BC5"/>
    <w:rsid w:val="006227B4"/>
    <w:rsid w:val="0062761F"/>
    <w:rsid w:val="0062764E"/>
    <w:rsid w:val="00627768"/>
    <w:rsid w:val="006352E0"/>
    <w:rsid w:val="00636AF5"/>
    <w:rsid w:val="0063736F"/>
    <w:rsid w:val="006374CC"/>
    <w:rsid w:val="00637B0E"/>
    <w:rsid w:val="00637E8F"/>
    <w:rsid w:val="00637EA1"/>
    <w:rsid w:val="00640395"/>
    <w:rsid w:val="006403C1"/>
    <w:rsid w:val="00640997"/>
    <w:rsid w:val="00641842"/>
    <w:rsid w:val="00642574"/>
    <w:rsid w:val="00644667"/>
    <w:rsid w:val="00646DCF"/>
    <w:rsid w:val="00650B50"/>
    <w:rsid w:val="00653661"/>
    <w:rsid w:val="006565FA"/>
    <w:rsid w:val="00660817"/>
    <w:rsid w:val="00664014"/>
    <w:rsid w:val="00664316"/>
    <w:rsid w:val="00673846"/>
    <w:rsid w:val="0067416C"/>
    <w:rsid w:val="0067458B"/>
    <w:rsid w:val="006757C1"/>
    <w:rsid w:val="00676979"/>
    <w:rsid w:val="00676A8D"/>
    <w:rsid w:val="006774B9"/>
    <w:rsid w:val="00677CEE"/>
    <w:rsid w:val="0068195B"/>
    <w:rsid w:val="00683A14"/>
    <w:rsid w:val="00683CA1"/>
    <w:rsid w:val="00686172"/>
    <w:rsid w:val="00687695"/>
    <w:rsid w:val="00687BAF"/>
    <w:rsid w:val="00690396"/>
    <w:rsid w:val="00693E12"/>
    <w:rsid w:val="006950E8"/>
    <w:rsid w:val="00695A75"/>
    <w:rsid w:val="00697F27"/>
    <w:rsid w:val="006A048A"/>
    <w:rsid w:val="006A5397"/>
    <w:rsid w:val="006A5456"/>
    <w:rsid w:val="006A5909"/>
    <w:rsid w:val="006A7621"/>
    <w:rsid w:val="006B2274"/>
    <w:rsid w:val="006B30DA"/>
    <w:rsid w:val="006B4205"/>
    <w:rsid w:val="006B4227"/>
    <w:rsid w:val="006B6AC8"/>
    <w:rsid w:val="006C0A9E"/>
    <w:rsid w:val="006C67DE"/>
    <w:rsid w:val="006C77C2"/>
    <w:rsid w:val="006D11F4"/>
    <w:rsid w:val="006D1303"/>
    <w:rsid w:val="006D39EF"/>
    <w:rsid w:val="006D5CE2"/>
    <w:rsid w:val="006E618A"/>
    <w:rsid w:val="006E67AA"/>
    <w:rsid w:val="006F14DC"/>
    <w:rsid w:val="006F42B8"/>
    <w:rsid w:val="006F6255"/>
    <w:rsid w:val="006F7045"/>
    <w:rsid w:val="0070061B"/>
    <w:rsid w:val="007009DD"/>
    <w:rsid w:val="00700ABD"/>
    <w:rsid w:val="00702413"/>
    <w:rsid w:val="007035D5"/>
    <w:rsid w:val="0070370B"/>
    <w:rsid w:val="0071029F"/>
    <w:rsid w:val="00710AA7"/>
    <w:rsid w:val="007115AD"/>
    <w:rsid w:val="007116C2"/>
    <w:rsid w:val="00712D90"/>
    <w:rsid w:val="007132E9"/>
    <w:rsid w:val="00713D69"/>
    <w:rsid w:val="00714582"/>
    <w:rsid w:val="00714627"/>
    <w:rsid w:val="00714B19"/>
    <w:rsid w:val="0071664C"/>
    <w:rsid w:val="00716F8D"/>
    <w:rsid w:val="00717A23"/>
    <w:rsid w:val="00721331"/>
    <w:rsid w:val="0072161E"/>
    <w:rsid w:val="007237A3"/>
    <w:rsid w:val="00723C04"/>
    <w:rsid w:val="00726542"/>
    <w:rsid w:val="007268E2"/>
    <w:rsid w:val="00727976"/>
    <w:rsid w:val="00730B64"/>
    <w:rsid w:val="00733542"/>
    <w:rsid w:val="00733AA8"/>
    <w:rsid w:val="00734C62"/>
    <w:rsid w:val="00745DED"/>
    <w:rsid w:val="00746ACD"/>
    <w:rsid w:val="007471B7"/>
    <w:rsid w:val="007472E1"/>
    <w:rsid w:val="007475D9"/>
    <w:rsid w:val="00750EC4"/>
    <w:rsid w:val="00750FF9"/>
    <w:rsid w:val="007521B1"/>
    <w:rsid w:val="00754E07"/>
    <w:rsid w:val="00755278"/>
    <w:rsid w:val="00757A9B"/>
    <w:rsid w:val="00757B66"/>
    <w:rsid w:val="007703D9"/>
    <w:rsid w:val="00773011"/>
    <w:rsid w:val="00773459"/>
    <w:rsid w:val="00773D24"/>
    <w:rsid w:val="00774409"/>
    <w:rsid w:val="0078097B"/>
    <w:rsid w:val="00781182"/>
    <w:rsid w:val="00784164"/>
    <w:rsid w:val="0079103A"/>
    <w:rsid w:val="007916DA"/>
    <w:rsid w:val="0079188C"/>
    <w:rsid w:val="00797363"/>
    <w:rsid w:val="007A1708"/>
    <w:rsid w:val="007A22F5"/>
    <w:rsid w:val="007A33AF"/>
    <w:rsid w:val="007A4DE6"/>
    <w:rsid w:val="007A6291"/>
    <w:rsid w:val="007A6AB5"/>
    <w:rsid w:val="007A7159"/>
    <w:rsid w:val="007B2A47"/>
    <w:rsid w:val="007B3087"/>
    <w:rsid w:val="007C1459"/>
    <w:rsid w:val="007C2F3D"/>
    <w:rsid w:val="007C46B8"/>
    <w:rsid w:val="007C4ACD"/>
    <w:rsid w:val="007C6334"/>
    <w:rsid w:val="007D14D5"/>
    <w:rsid w:val="007D1B6C"/>
    <w:rsid w:val="007D2313"/>
    <w:rsid w:val="007D61B7"/>
    <w:rsid w:val="007D762A"/>
    <w:rsid w:val="007E190F"/>
    <w:rsid w:val="007E1E6A"/>
    <w:rsid w:val="007E4597"/>
    <w:rsid w:val="007E46B0"/>
    <w:rsid w:val="007E6A4D"/>
    <w:rsid w:val="007F00A5"/>
    <w:rsid w:val="007F2E47"/>
    <w:rsid w:val="007F4AE8"/>
    <w:rsid w:val="007F5E8A"/>
    <w:rsid w:val="007F5E8D"/>
    <w:rsid w:val="007F6881"/>
    <w:rsid w:val="007F7301"/>
    <w:rsid w:val="007F75E8"/>
    <w:rsid w:val="008029B2"/>
    <w:rsid w:val="008062CA"/>
    <w:rsid w:val="0080784B"/>
    <w:rsid w:val="00807D67"/>
    <w:rsid w:val="00812884"/>
    <w:rsid w:val="0081501E"/>
    <w:rsid w:val="0081578B"/>
    <w:rsid w:val="00815F76"/>
    <w:rsid w:val="00817987"/>
    <w:rsid w:val="0082099F"/>
    <w:rsid w:val="00821CD6"/>
    <w:rsid w:val="008242F1"/>
    <w:rsid w:val="008246AF"/>
    <w:rsid w:val="00824CCB"/>
    <w:rsid w:val="00831226"/>
    <w:rsid w:val="00832EF9"/>
    <w:rsid w:val="00834E39"/>
    <w:rsid w:val="0083622D"/>
    <w:rsid w:val="008379C3"/>
    <w:rsid w:val="00841233"/>
    <w:rsid w:val="00842142"/>
    <w:rsid w:val="0084236B"/>
    <w:rsid w:val="00843DA3"/>
    <w:rsid w:val="0084569F"/>
    <w:rsid w:val="00846533"/>
    <w:rsid w:val="00846F4F"/>
    <w:rsid w:val="0084788D"/>
    <w:rsid w:val="008509FA"/>
    <w:rsid w:val="00851102"/>
    <w:rsid w:val="0085460B"/>
    <w:rsid w:val="0085501F"/>
    <w:rsid w:val="008560A9"/>
    <w:rsid w:val="008578A3"/>
    <w:rsid w:val="00857E25"/>
    <w:rsid w:val="00861EB3"/>
    <w:rsid w:val="00862076"/>
    <w:rsid w:val="00863D2A"/>
    <w:rsid w:val="0086557F"/>
    <w:rsid w:val="00867D72"/>
    <w:rsid w:val="008727AA"/>
    <w:rsid w:val="0087336A"/>
    <w:rsid w:val="00874348"/>
    <w:rsid w:val="00874FA5"/>
    <w:rsid w:val="00875F36"/>
    <w:rsid w:val="0088106A"/>
    <w:rsid w:val="00884CAC"/>
    <w:rsid w:val="00885D2F"/>
    <w:rsid w:val="008863DD"/>
    <w:rsid w:val="0088683D"/>
    <w:rsid w:val="00886DE8"/>
    <w:rsid w:val="00887A37"/>
    <w:rsid w:val="00891186"/>
    <w:rsid w:val="0089341A"/>
    <w:rsid w:val="00894F71"/>
    <w:rsid w:val="00896732"/>
    <w:rsid w:val="00896B0C"/>
    <w:rsid w:val="0089727B"/>
    <w:rsid w:val="008A355D"/>
    <w:rsid w:val="008A4674"/>
    <w:rsid w:val="008A7D91"/>
    <w:rsid w:val="008B5D30"/>
    <w:rsid w:val="008B6E7C"/>
    <w:rsid w:val="008B7203"/>
    <w:rsid w:val="008C026A"/>
    <w:rsid w:val="008C0543"/>
    <w:rsid w:val="008C09D3"/>
    <w:rsid w:val="008C1909"/>
    <w:rsid w:val="008C2755"/>
    <w:rsid w:val="008C4C49"/>
    <w:rsid w:val="008C61A7"/>
    <w:rsid w:val="008C74EF"/>
    <w:rsid w:val="008D26BA"/>
    <w:rsid w:val="008D3579"/>
    <w:rsid w:val="008D7020"/>
    <w:rsid w:val="008E6781"/>
    <w:rsid w:val="008E72B8"/>
    <w:rsid w:val="008F7FAB"/>
    <w:rsid w:val="00900156"/>
    <w:rsid w:val="00900737"/>
    <w:rsid w:val="009034A2"/>
    <w:rsid w:val="00903A32"/>
    <w:rsid w:val="00904651"/>
    <w:rsid w:val="009047A1"/>
    <w:rsid w:val="00904BEB"/>
    <w:rsid w:val="0090710C"/>
    <w:rsid w:val="009114A9"/>
    <w:rsid w:val="0091162A"/>
    <w:rsid w:val="00912676"/>
    <w:rsid w:val="00913A18"/>
    <w:rsid w:val="0091578D"/>
    <w:rsid w:val="00917ABC"/>
    <w:rsid w:val="009214A8"/>
    <w:rsid w:val="009223AE"/>
    <w:rsid w:val="00926291"/>
    <w:rsid w:val="0093175D"/>
    <w:rsid w:val="0093194D"/>
    <w:rsid w:val="00931A72"/>
    <w:rsid w:val="00933D2A"/>
    <w:rsid w:val="00934D6D"/>
    <w:rsid w:val="0093522E"/>
    <w:rsid w:val="00937A33"/>
    <w:rsid w:val="009432F4"/>
    <w:rsid w:val="009449D7"/>
    <w:rsid w:val="009469C6"/>
    <w:rsid w:val="00946B27"/>
    <w:rsid w:val="00950FD8"/>
    <w:rsid w:val="00952DA7"/>
    <w:rsid w:val="00954803"/>
    <w:rsid w:val="00954CD8"/>
    <w:rsid w:val="00954F80"/>
    <w:rsid w:val="00957B67"/>
    <w:rsid w:val="00957BF1"/>
    <w:rsid w:val="00962731"/>
    <w:rsid w:val="00962C9B"/>
    <w:rsid w:val="009665A2"/>
    <w:rsid w:val="00966F9B"/>
    <w:rsid w:val="00971494"/>
    <w:rsid w:val="009724C5"/>
    <w:rsid w:val="009766E3"/>
    <w:rsid w:val="009810D3"/>
    <w:rsid w:val="009816CB"/>
    <w:rsid w:val="00985936"/>
    <w:rsid w:val="00985B5D"/>
    <w:rsid w:val="00986DCE"/>
    <w:rsid w:val="00990055"/>
    <w:rsid w:val="00991658"/>
    <w:rsid w:val="00993E7D"/>
    <w:rsid w:val="009A041D"/>
    <w:rsid w:val="009A40D7"/>
    <w:rsid w:val="009A55F9"/>
    <w:rsid w:val="009A6677"/>
    <w:rsid w:val="009B0F61"/>
    <w:rsid w:val="009B77CB"/>
    <w:rsid w:val="009C382D"/>
    <w:rsid w:val="009D0099"/>
    <w:rsid w:val="009D1D7F"/>
    <w:rsid w:val="009D2943"/>
    <w:rsid w:val="009D4700"/>
    <w:rsid w:val="009D4A72"/>
    <w:rsid w:val="009E06A5"/>
    <w:rsid w:val="009E2736"/>
    <w:rsid w:val="009E28F0"/>
    <w:rsid w:val="009F0E12"/>
    <w:rsid w:val="009F17E4"/>
    <w:rsid w:val="009F1C3D"/>
    <w:rsid w:val="009F223B"/>
    <w:rsid w:val="009F3106"/>
    <w:rsid w:val="009F339D"/>
    <w:rsid w:val="00A00D9D"/>
    <w:rsid w:val="00A0259E"/>
    <w:rsid w:val="00A0649E"/>
    <w:rsid w:val="00A07E78"/>
    <w:rsid w:val="00A175A0"/>
    <w:rsid w:val="00A17AE0"/>
    <w:rsid w:val="00A20B72"/>
    <w:rsid w:val="00A261A3"/>
    <w:rsid w:val="00A30308"/>
    <w:rsid w:val="00A30AD2"/>
    <w:rsid w:val="00A32CC9"/>
    <w:rsid w:val="00A334B9"/>
    <w:rsid w:val="00A350BC"/>
    <w:rsid w:val="00A355AE"/>
    <w:rsid w:val="00A35750"/>
    <w:rsid w:val="00A36751"/>
    <w:rsid w:val="00A40BC3"/>
    <w:rsid w:val="00A452F8"/>
    <w:rsid w:val="00A454AC"/>
    <w:rsid w:val="00A45788"/>
    <w:rsid w:val="00A459F8"/>
    <w:rsid w:val="00A463EC"/>
    <w:rsid w:val="00A51630"/>
    <w:rsid w:val="00A5214D"/>
    <w:rsid w:val="00A54253"/>
    <w:rsid w:val="00A54655"/>
    <w:rsid w:val="00A5517C"/>
    <w:rsid w:val="00A56735"/>
    <w:rsid w:val="00A61A39"/>
    <w:rsid w:val="00A63E04"/>
    <w:rsid w:val="00A72E66"/>
    <w:rsid w:val="00A77C9D"/>
    <w:rsid w:val="00A8258B"/>
    <w:rsid w:val="00A83916"/>
    <w:rsid w:val="00A83A1C"/>
    <w:rsid w:val="00A83C1E"/>
    <w:rsid w:val="00A85F1C"/>
    <w:rsid w:val="00A903BD"/>
    <w:rsid w:val="00A91FA5"/>
    <w:rsid w:val="00A92904"/>
    <w:rsid w:val="00A94D56"/>
    <w:rsid w:val="00A95034"/>
    <w:rsid w:val="00A96A9F"/>
    <w:rsid w:val="00A972DC"/>
    <w:rsid w:val="00AA2DC6"/>
    <w:rsid w:val="00AA48C2"/>
    <w:rsid w:val="00AA67CF"/>
    <w:rsid w:val="00AA72DE"/>
    <w:rsid w:val="00AB1343"/>
    <w:rsid w:val="00AB2F66"/>
    <w:rsid w:val="00AB6EC2"/>
    <w:rsid w:val="00AB7175"/>
    <w:rsid w:val="00AC061F"/>
    <w:rsid w:val="00AC1507"/>
    <w:rsid w:val="00AC1665"/>
    <w:rsid w:val="00AC2515"/>
    <w:rsid w:val="00AC343E"/>
    <w:rsid w:val="00AC360B"/>
    <w:rsid w:val="00AC4123"/>
    <w:rsid w:val="00AD44B0"/>
    <w:rsid w:val="00AD60D9"/>
    <w:rsid w:val="00AD7D08"/>
    <w:rsid w:val="00AD7F11"/>
    <w:rsid w:val="00AE0085"/>
    <w:rsid w:val="00AE6AE9"/>
    <w:rsid w:val="00AE7F13"/>
    <w:rsid w:val="00AF04F1"/>
    <w:rsid w:val="00AF3980"/>
    <w:rsid w:val="00AF6133"/>
    <w:rsid w:val="00AF6A41"/>
    <w:rsid w:val="00B02F8A"/>
    <w:rsid w:val="00B03544"/>
    <w:rsid w:val="00B03B78"/>
    <w:rsid w:val="00B03E41"/>
    <w:rsid w:val="00B0420E"/>
    <w:rsid w:val="00B158A4"/>
    <w:rsid w:val="00B16BB2"/>
    <w:rsid w:val="00B20613"/>
    <w:rsid w:val="00B30470"/>
    <w:rsid w:val="00B318D9"/>
    <w:rsid w:val="00B331D3"/>
    <w:rsid w:val="00B36EF0"/>
    <w:rsid w:val="00B40D6F"/>
    <w:rsid w:val="00B40E34"/>
    <w:rsid w:val="00B412A9"/>
    <w:rsid w:val="00B415E7"/>
    <w:rsid w:val="00B4210D"/>
    <w:rsid w:val="00B43D62"/>
    <w:rsid w:val="00B458E4"/>
    <w:rsid w:val="00B46893"/>
    <w:rsid w:val="00B47837"/>
    <w:rsid w:val="00B51694"/>
    <w:rsid w:val="00B54A03"/>
    <w:rsid w:val="00B56C62"/>
    <w:rsid w:val="00B574B7"/>
    <w:rsid w:val="00B60600"/>
    <w:rsid w:val="00B62DB6"/>
    <w:rsid w:val="00B67A48"/>
    <w:rsid w:val="00B73B00"/>
    <w:rsid w:val="00B80532"/>
    <w:rsid w:val="00B844C8"/>
    <w:rsid w:val="00B86CFC"/>
    <w:rsid w:val="00B8720F"/>
    <w:rsid w:val="00B91803"/>
    <w:rsid w:val="00B9222D"/>
    <w:rsid w:val="00B94284"/>
    <w:rsid w:val="00B95BA4"/>
    <w:rsid w:val="00B96302"/>
    <w:rsid w:val="00B96B1E"/>
    <w:rsid w:val="00B96BAF"/>
    <w:rsid w:val="00BA18C2"/>
    <w:rsid w:val="00BA46EA"/>
    <w:rsid w:val="00BB065F"/>
    <w:rsid w:val="00BB42D2"/>
    <w:rsid w:val="00BB5271"/>
    <w:rsid w:val="00BB5ACE"/>
    <w:rsid w:val="00BB67AB"/>
    <w:rsid w:val="00BB69AC"/>
    <w:rsid w:val="00BB77E4"/>
    <w:rsid w:val="00BC3474"/>
    <w:rsid w:val="00BC4665"/>
    <w:rsid w:val="00BC51E0"/>
    <w:rsid w:val="00BC54FD"/>
    <w:rsid w:val="00BC679A"/>
    <w:rsid w:val="00BD1EF7"/>
    <w:rsid w:val="00BD4AA6"/>
    <w:rsid w:val="00BD58C3"/>
    <w:rsid w:val="00BE02E7"/>
    <w:rsid w:val="00BE6A23"/>
    <w:rsid w:val="00BE749E"/>
    <w:rsid w:val="00BE7DF7"/>
    <w:rsid w:val="00BF1F85"/>
    <w:rsid w:val="00BF20C1"/>
    <w:rsid w:val="00BF2E9A"/>
    <w:rsid w:val="00BF4752"/>
    <w:rsid w:val="00BF5193"/>
    <w:rsid w:val="00BF5748"/>
    <w:rsid w:val="00BF6552"/>
    <w:rsid w:val="00C00625"/>
    <w:rsid w:val="00C00DCD"/>
    <w:rsid w:val="00C01B58"/>
    <w:rsid w:val="00C04687"/>
    <w:rsid w:val="00C048B7"/>
    <w:rsid w:val="00C05981"/>
    <w:rsid w:val="00C05EB9"/>
    <w:rsid w:val="00C05F9E"/>
    <w:rsid w:val="00C07E56"/>
    <w:rsid w:val="00C11CD6"/>
    <w:rsid w:val="00C140FE"/>
    <w:rsid w:val="00C20763"/>
    <w:rsid w:val="00C20774"/>
    <w:rsid w:val="00C220C7"/>
    <w:rsid w:val="00C23C64"/>
    <w:rsid w:val="00C247EC"/>
    <w:rsid w:val="00C25118"/>
    <w:rsid w:val="00C2548E"/>
    <w:rsid w:val="00C270C2"/>
    <w:rsid w:val="00C30F18"/>
    <w:rsid w:val="00C35533"/>
    <w:rsid w:val="00C420D7"/>
    <w:rsid w:val="00C439FD"/>
    <w:rsid w:val="00C43E31"/>
    <w:rsid w:val="00C4751A"/>
    <w:rsid w:val="00C50505"/>
    <w:rsid w:val="00C50BA0"/>
    <w:rsid w:val="00C50FD5"/>
    <w:rsid w:val="00C53257"/>
    <w:rsid w:val="00C54706"/>
    <w:rsid w:val="00C56AFB"/>
    <w:rsid w:val="00C57463"/>
    <w:rsid w:val="00C60871"/>
    <w:rsid w:val="00C60C73"/>
    <w:rsid w:val="00C60D74"/>
    <w:rsid w:val="00C6177F"/>
    <w:rsid w:val="00C6360B"/>
    <w:rsid w:val="00C640AD"/>
    <w:rsid w:val="00C72A8D"/>
    <w:rsid w:val="00C74073"/>
    <w:rsid w:val="00C74D57"/>
    <w:rsid w:val="00C74FE0"/>
    <w:rsid w:val="00C75746"/>
    <w:rsid w:val="00C75F2E"/>
    <w:rsid w:val="00C808FB"/>
    <w:rsid w:val="00C80A31"/>
    <w:rsid w:val="00C81609"/>
    <w:rsid w:val="00C821E5"/>
    <w:rsid w:val="00C93804"/>
    <w:rsid w:val="00C95452"/>
    <w:rsid w:val="00C97AA6"/>
    <w:rsid w:val="00CA1F45"/>
    <w:rsid w:val="00CA258E"/>
    <w:rsid w:val="00CA448D"/>
    <w:rsid w:val="00CA5C2F"/>
    <w:rsid w:val="00CB715F"/>
    <w:rsid w:val="00CC0018"/>
    <w:rsid w:val="00CC182F"/>
    <w:rsid w:val="00CC5DFC"/>
    <w:rsid w:val="00CC6EF4"/>
    <w:rsid w:val="00CD0080"/>
    <w:rsid w:val="00CD0F3B"/>
    <w:rsid w:val="00CD1061"/>
    <w:rsid w:val="00CD4929"/>
    <w:rsid w:val="00CD56A8"/>
    <w:rsid w:val="00CE3795"/>
    <w:rsid w:val="00CE4195"/>
    <w:rsid w:val="00CE4444"/>
    <w:rsid w:val="00CE4486"/>
    <w:rsid w:val="00CF41AA"/>
    <w:rsid w:val="00D00982"/>
    <w:rsid w:val="00D018D3"/>
    <w:rsid w:val="00D01FB7"/>
    <w:rsid w:val="00D047A2"/>
    <w:rsid w:val="00D12BA1"/>
    <w:rsid w:val="00D148D7"/>
    <w:rsid w:val="00D16D7C"/>
    <w:rsid w:val="00D17E32"/>
    <w:rsid w:val="00D2093D"/>
    <w:rsid w:val="00D23D2E"/>
    <w:rsid w:val="00D30F63"/>
    <w:rsid w:val="00D325F0"/>
    <w:rsid w:val="00D347F4"/>
    <w:rsid w:val="00D34F55"/>
    <w:rsid w:val="00D354B6"/>
    <w:rsid w:val="00D36439"/>
    <w:rsid w:val="00D40DDD"/>
    <w:rsid w:val="00D4178C"/>
    <w:rsid w:val="00D419E1"/>
    <w:rsid w:val="00D4281F"/>
    <w:rsid w:val="00D42BFC"/>
    <w:rsid w:val="00D435F8"/>
    <w:rsid w:val="00D44CE0"/>
    <w:rsid w:val="00D44E68"/>
    <w:rsid w:val="00D459A9"/>
    <w:rsid w:val="00D45F80"/>
    <w:rsid w:val="00D55CEF"/>
    <w:rsid w:val="00D62900"/>
    <w:rsid w:val="00D637BB"/>
    <w:rsid w:val="00D65CD9"/>
    <w:rsid w:val="00D65DCA"/>
    <w:rsid w:val="00D72987"/>
    <w:rsid w:val="00D73005"/>
    <w:rsid w:val="00D76AF7"/>
    <w:rsid w:val="00D828C9"/>
    <w:rsid w:val="00D82AE1"/>
    <w:rsid w:val="00D8480D"/>
    <w:rsid w:val="00D86A5C"/>
    <w:rsid w:val="00D92254"/>
    <w:rsid w:val="00D974F3"/>
    <w:rsid w:val="00DB5193"/>
    <w:rsid w:val="00DB575E"/>
    <w:rsid w:val="00DB5CD0"/>
    <w:rsid w:val="00DC02B6"/>
    <w:rsid w:val="00DC49E0"/>
    <w:rsid w:val="00DC796A"/>
    <w:rsid w:val="00DC7A7A"/>
    <w:rsid w:val="00DD217E"/>
    <w:rsid w:val="00DD611F"/>
    <w:rsid w:val="00DE32A8"/>
    <w:rsid w:val="00DE35EE"/>
    <w:rsid w:val="00DE3C9B"/>
    <w:rsid w:val="00DE464E"/>
    <w:rsid w:val="00DE52F3"/>
    <w:rsid w:val="00DE653E"/>
    <w:rsid w:val="00DF0299"/>
    <w:rsid w:val="00DF4077"/>
    <w:rsid w:val="00E00180"/>
    <w:rsid w:val="00E00BD7"/>
    <w:rsid w:val="00E00DAB"/>
    <w:rsid w:val="00E07673"/>
    <w:rsid w:val="00E1011D"/>
    <w:rsid w:val="00E10903"/>
    <w:rsid w:val="00E10A09"/>
    <w:rsid w:val="00E10DD8"/>
    <w:rsid w:val="00E10F91"/>
    <w:rsid w:val="00E1706B"/>
    <w:rsid w:val="00E20133"/>
    <w:rsid w:val="00E20B4F"/>
    <w:rsid w:val="00E222A7"/>
    <w:rsid w:val="00E256F7"/>
    <w:rsid w:val="00E278EC"/>
    <w:rsid w:val="00E30706"/>
    <w:rsid w:val="00E30BB4"/>
    <w:rsid w:val="00E361A5"/>
    <w:rsid w:val="00E36A48"/>
    <w:rsid w:val="00E37860"/>
    <w:rsid w:val="00E46514"/>
    <w:rsid w:val="00E46ABE"/>
    <w:rsid w:val="00E473F0"/>
    <w:rsid w:val="00E52A32"/>
    <w:rsid w:val="00E5334C"/>
    <w:rsid w:val="00E56BEC"/>
    <w:rsid w:val="00E62A09"/>
    <w:rsid w:val="00E660BF"/>
    <w:rsid w:val="00E75873"/>
    <w:rsid w:val="00E80057"/>
    <w:rsid w:val="00E84D56"/>
    <w:rsid w:val="00E8549B"/>
    <w:rsid w:val="00E86DF4"/>
    <w:rsid w:val="00E87FD0"/>
    <w:rsid w:val="00E917E1"/>
    <w:rsid w:val="00E9183E"/>
    <w:rsid w:val="00E919BC"/>
    <w:rsid w:val="00E95E16"/>
    <w:rsid w:val="00E96976"/>
    <w:rsid w:val="00EA1DB5"/>
    <w:rsid w:val="00EA328A"/>
    <w:rsid w:val="00EA45E7"/>
    <w:rsid w:val="00EA68FB"/>
    <w:rsid w:val="00EB156C"/>
    <w:rsid w:val="00EB1AA5"/>
    <w:rsid w:val="00EB2241"/>
    <w:rsid w:val="00EB4601"/>
    <w:rsid w:val="00EB60A8"/>
    <w:rsid w:val="00EB7FC3"/>
    <w:rsid w:val="00EC5518"/>
    <w:rsid w:val="00EC57F1"/>
    <w:rsid w:val="00EC604C"/>
    <w:rsid w:val="00EC6336"/>
    <w:rsid w:val="00ED01FB"/>
    <w:rsid w:val="00ED13E7"/>
    <w:rsid w:val="00ED25E3"/>
    <w:rsid w:val="00ED3396"/>
    <w:rsid w:val="00ED488F"/>
    <w:rsid w:val="00ED4B83"/>
    <w:rsid w:val="00ED51AE"/>
    <w:rsid w:val="00ED5C86"/>
    <w:rsid w:val="00EE1C83"/>
    <w:rsid w:val="00EE6F9D"/>
    <w:rsid w:val="00EF20CE"/>
    <w:rsid w:val="00EF3AEC"/>
    <w:rsid w:val="00EF4528"/>
    <w:rsid w:val="00EF588D"/>
    <w:rsid w:val="00F04FF4"/>
    <w:rsid w:val="00F0521E"/>
    <w:rsid w:val="00F062A2"/>
    <w:rsid w:val="00F06673"/>
    <w:rsid w:val="00F076CE"/>
    <w:rsid w:val="00F10D39"/>
    <w:rsid w:val="00F111F4"/>
    <w:rsid w:val="00F12B84"/>
    <w:rsid w:val="00F13090"/>
    <w:rsid w:val="00F131A3"/>
    <w:rsid w:val="00F131BD"/>
    <w:rsid w:val="00F13B67"/>
    <w:rsid w:val="00F146CE"/>
    <w:rsid w:val="00F20189"/>
    <w:rsid w:val="00F21562"/>
    <w:rsid w:val="00F22028"/>
    <w:rsid w:val="00F230D3"/>
    <w:rsid w:val="00F264A2"/>
    <w:rsid w:val="00F306ED"/>
    <w:rsid w:val="00F31161"/>
    <w:rsid w:val="00F342AF"/>
    <w:rsid w:val="00F34A6C"/>
    <w:rsid w:val="00F34D31"/>
    <w:rsid w:val="00F40649"/>
    <w:rsid w:val="00F43394"/>
    <w:rsid w:val="00F45A96"/>
    <w:rsid w:val="00F45F69"/>
    <w:rsid w:val="00F470AD"/>
    <w:rsid w:val="00F47B89"/>
    <w:rsid w:val="00F51874"/>
    <w:rsid w:val="00F52376"/>
    <w:rsid w:val="00F53938"/>
    <w:rsid w:val="00F57816"/>
    <w:rsid w:val="00F6006A"/>
    <w:rsid w:val="00F608EA"/>
    <w:rsid w:val="00F6146C"/>
    <w:rsid w:val="00F644A9"/>
    <w:rsid w:val="00F67389"/>
    <w:rsid w:val="00F72A74"/>
    <w:rsid w:val="00F73087"/>
    <w:rsid w:val="00F739D1"/>
    <w:rsid w:val="00F77FDB"/>
    <w:rsid w:val="00F8128F"/>
    <w:rsid w:val="00F81550"/>
    <w:rsid w:val="00F81A79"/>
    <w:rsid w:val="00F82385"/>
    <w:rsid w:val="00F826BF"/>
    <w:rsid w:val="00F82E0E"/>
    <w:rsid w:val="00F831AF"/>
    <w:rsid w:val="00F871EA"/>
    <w:rsid w:val="00F90930"/>
    <w:rsid w:val="00F91C2C"/>
    <w:rsid w:val="00F93ADE"/>
    <w:rsid w:val="00F961FB"/>
    <w:rsid w:val="00FA2634"/>
    <w:rsid w:val="00FA4518"/>
    <w:rsid w:val="00FA78F4"/>
    <w:rsid w:val="00FB344D"/>
    <w:rsid w:val="00FC03C7"/>
    <w:rsid w:val="00FC7504"/>
    <w:rsid w:val="00FD0165"/>
    <w:rsid w:val="00FD0C41"/>
    <w:rsid w:val="00FD2003"/>
    <w:rsid w:val="00FD5B2A"/>
    <w:rsid w:val="00FD69A2"/>
    <w:rsid w:val="00FE0B0B"/>
    <w:rsid w:val="00FE1AF5"/>
    <w:rsid w:val="00FE2BA2"/>
    <w:rsid w:val="00FE52FE"/>
    <w:rsid w:val="00FE694D"/>
    <w:rsid w:val="00FF5C4E"/>
    <w:rsid w:val="00FF5F46"/>
    <w:rsid w:val="00FF7CC2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FD00B60-5C06-484B-9C76-FF1A70B0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66D6"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2B66D6"/>
    <w:rPr>
      <w:rFonts w:ascii="Symbol" w:hAnsi="Symbol"/>
    </w:rPr>
  </w:style>
  <w:style w:type="character" w:customStyle="1" w:styleId="Absatz-Standardschriftart">
    <w:name w:val="Absatz-Standardschriftart"/>
    <w:rsid w:val="002B66D6"/>
  </w:style>
  <w:style w:type="character" w:customStyle="1" w:styleId="WW-Absatz-Standardschriftart">
    <w:name w:val="WW-Absatz-Standardschriftart"/>
    <w:rsid w:val="002B66D6"/>
  </w:style>
  <w:style w:type="character" w:customStyle="1" w:styleId="WW-Absatz-Standardschriftart1">
    <w:name w:val="WW-Absatz-Standardschriftart1"/>
    <w:rsid w:val="002B66D6"/>
  </w:style>
  <w:style w:type="character" w:customStyle="1" w:styleId="WW-Absatz-Standardschriftart11">
    <w:name w:val="WW-Absatz-Standardschriftart11"/>
    <w:rsid w:val="002B66D6"/>
  </w:style>
  <w:style w:type="character" w:customStyle="1" w:styleId="WW-Absatz-Standardschriftart111">
    <w:name w:val="WW-Absatz-Standardschriftart111"/>
    <w:rsid w:val="002B66D6"/>
  </w:style>
  <w:style w:type="character" w:customStyle="1" w:styleId="WW-Absatz-Standardschriftart1111">
    <w:name w:val="WW-Absatz-Standardschriftart1111"/>
    <w:rsid w:val="002B66D6"/>
  </w:style>
  <w:style w:type="character" w:customStyle="1" w:styleId="WW-Absatz-Standardschriftart11111">
    <w:name w:val="WW-Absatz-Standardschriftart11111"/>
    <w:rsid w:val="002B66D6"/>
  </w:style>
  <w:style w:type="character" w:customStyle="1" w:styleId="WW-Absatz-Standardschriftart111111">
    <w:name w:val="WW-Absatz-Standardschriftart111111"/>
    <w:rsid w:val="002B66D6"/>
  </w:style>
  <w:style w:type="character" w:customStyle="1" w:styleId="WW-Absatz-Standardschriftart1111111">
    <w:name w:val="WW-Absatz-Standardschriftart1111111"/>
    <w:rsid w:val="002B66D6"/>
  </w:style>
  <w:style w:type="character" w:customStyle="1" w:styleId="WW-Absatz-Standardschriftart11111111">
    <w:name w:val="WW-Absatz-Standardschriftart11111111"/>
    <w:rsid w:val="002B66D6"/>
  </w:style>
  <w:style w:type="character" w:customStyle="1" w:styleId="WW-Absatz-Standardschriftart111111111">
    <w:name w:val="WW-Absatz-Standardschriftart111111111"/>
    <w:rsid w:val="002B66D6"/>
  </w:style>
  <w:style w:type="character" w:customStyle="1" w:styleId="WW-Absatz-Standardschriftart1111111111">
    <w:name w:val="WW-Absatz-Standardschriftart1111111111"/>
    <w:rsid w:val="002B66D6"/>
  </w:style>
  <w:style w:type="character" w:customStyle="1" w:styleId="WW-Absatz-Standardschriftart11111111111">
    <w:name w:val="WW-Absatz-Standardschriftart11111111111"/>
    <w:rsid w:val="002B66D6"/>
  </w:style>
  <w:style w:type="character" w:customStyle="1" w:styleId="WW-Absatz-Standardschriftart111111111111">
    <w:name w:val="WW-Absatz-Standardschriftart111111111111"/>
    <w:rsid w:val="002B66D6"/>
  </w:style>
  <w:style w:type="character" w:customStyle="1" w:styleId="WW-Absatz-Standardschriftart1111111111111">
    <w:name w:val="WW-Absatz-Standardschriftart1111111111111"/>
    <w:rsid w:val="002B66D6"/>
  </w:style>
  <w:style w:type="character" w:customStyle="1" w:styleId="WW-Absatz-Standardschriftart11111111111111">
    <w:name w:val="WW-Absatz-Standardschriftart11111111111111"/>
    <w:rsid w:val="002B66D6"/>
  </w:style>
  <w:style w:type="character" w:customStyle="1" w:styleId="WW-Absatz-Standardschriftart111111111111111">
    <w:name w:val="WW-Absatz-Standardschriftart111111111111111"/>
    <w:rsid w:val="002B66D6"/>
  </w:style>
  <w:style w:type="character" w:customStyle="1" w:styleId="WW-Absatz-Standardschriftart1111111111111111">
    <w:name w:val="WW-Absatz-Standardschriftart1111111111111111"/>
    <w:rsid w:val="002B66D6"/>
  </w:style>
  <w:style w:type="character" w:customStyle="1" w:styleId="WW-Absatz-Standardschriftart11111111111111111">
    <w:name w:val="WW-Absatz-Standardschriftart11111111111111111"/>
    <w:rsid w:val="002B66D6"/>
  </w:style>
  <w:style w:type="character" w:customStyle="1" w:styleId="WW-Absatz-Standardschriftart111111111111111111">
    <w:name w:val="WW-Absatz-Standardschriftart111111111111111111"/>
    <w:rsid w:val="002B66D6"/>
  </w:style>
  <w:style w:type="character" w:customStyle="1" w:styleId="WW-Absatz-Standardschriftart1111111111111111111">
    <w:name w:val="WW-Absatz-Standardschriftart1111111111111111111"/>
    <w:rsid w:val="002B66D6"/>
  </w:style>
  <w:style w:type="character" w:customStyle="1" w:styleId="WW-Absatz-Standardschriftart11111111111111111111">
    <w:name w:val="WW-Absatz-Standardschriftart11111111111111111111"/>
    <w:rsid w:val="002B66D6"/>
  </w:style>
  <w:style w:type="character" w:customStyle="1" w:styleId="WW-Absatz-Standardschriftart111111111111111111111">
    <w:name w:val="WW-Absatz-Standardschriftart111111111111111111111"/>
    <w:rsid w:val="002B66D6"/>
  </w:style>
  <w:style w:type="character" w:customStyle="1" w:styleId="WW-Absatz-Standardschriftart1111111111111111111111">
    <w:name w:val="WW-Absatz-Standardschriftart1111111111111111111111"/>
    <w:rsid w:val="002B66D6"/>
  </w:style>
  <w:style w:type="character" w:customStyle="1" w:styleId="WW-Absatz-Standardschriftart11111111111111111111111">
    <w:name w:val="WW-Absatz-Standardschriftart11111111111111111111111"/>
    <w:rsid w:val="002B66D6"/>
  </w:style>
  <w:style w:type="character" w:customStyle="1" w:styleId="WW-Absatz-Standardschriftart111111111111111111111111">
    <w:name w:val="WW-Absatz-Standardschriftart111111111111111111111111"/>
    <w:rsid w:val="002B66D6"/>
  </w:style>
  <w:style w:type="character" w:customStyle="1" w:styleId="WW-Absatz-Standardschriftart1111111111111111111111111">
    <w:name w:val="WW-Absatz-Standardschriftart1111111111111111111111111"/>
    <w:rsid w:val="002B66D6"/>
  </w:style>
  <w:style w:type="character" w:customStyle="1" w:styleId="WW-Absatz-Standardschriftart11111111111111111111111111">
    <w:name w:val="WW-Absatz-Standardschriftart11111111111111111111111111"/>
    <w:rsid w:val="002B66D6"/>
  </w:style>
  <w:style w:type="character" w:customStyle="1" w:styleId="WW-Absatz-Standardschriftart111111111111111111111111111">
    <w:name w:val="WW-Absatz-Standardschriftart111111111111111111111111111"/>
    <w:rsid w:val="002B66D6"/>
  </w:style>
  <w:style w:type="character" w:customStyle="1" w:styleId="WW-Absatz-Standardschriftart1111111111111111111111111111">
    <w:name w:val="WW-Absatz-Standardschriftart1111111111111111111111111111"/>
    <w:rsid w:val="002B66D6"/>
  </w:style>
  <w:style w:type="character" w:customStyle="1" w:styleId="WW-Absatz-Standardschriftart11111111111111111111111111111">
    <w:name w:val="WW-Absatz-Standardschriftart11111111111111111111111111111"/>
    <w:rsid w:val="002B66D6"/>
  </w:style>
  <w:style w:type="character" w:customStyle="1" w:styleId="WW-Absatz-Standardschriftart111111111111111111111111111111">
    <w:name w:val="WW-Absatz-Standardschriftart111111111111111111111111111111"/>
    <w:rsid w:val="002B66D6"/>
  </w:style>
  <w:style w:type="character" w:customStyle="1" w:styleId="WW-Absatz-Standardschriftart1111111111111111111111111111111">
    <w:name w:val="WW-Absatz-Standardschriftart1111111111111111111111111111111"/>
    <w:rsid w:val="002B66D6"/>
  </w:style>
  <w:style w:type="character" w:customStyle="1" w:styleId="WW-Absatz-Standardschriftart11111111111111111111111111111111">
    <w:name w:val="WW-Absatz-Standardschriftart11111111111111111111111111111111"/>
    <w:rsid w:val="002B66D6"/>
  </w:style>
  <w:style w:type="character" w:customStyle="1" w:styleId="WW-Absatz-Standardschriftart111111111111111111111111111111111">
    <w:name w:val="WW-Absatz-Standardschriftart111111111111111111111111111111111"/>
    <w:rsid w:val="002B66D6"/>
  </w:style>
  <w:style w:type="character" w:customStyle="1" w:styleId="WW-Absatz-Standardschriftart1111111111111111111111111111111111">
    <w:name w:val="WW-Absatz-Standardschriftart1111111111111111111111111111111111"/>
    <w:rsid w:val="002B66D6"/>
  </w:style>
  <w:style w:type="character" w:customStyle="1" w:styleId="WW-Absatz-Standardschriftart11111111111111111111111111111111111">
    <w:name w:val="WW-Absatz-Standardschriftart11111111111111111111111111111111111"/>
    <w:rsid w:val="002B66D6"/>
  </w:style>
  <w:style w:type="character" w:customStyle="1" w:styleId="WW-Absatz-Standardschriftart111111111111111111111111111111111111">
    <w:name w:val="WW-Absatz-Standardschriftart111111111111111111111111111111111111"/>
    <w:rsid w:val="002B66D6"/>
  </w:style>
  <w:style w:type="character" w:customStyle="1" w:styleId="WW-Absatz-Standardschriftart1111111111111111111111111111111111111">
    <w:name w:val="WW-Absatz-Standardschriftart1111111111111111111111111111111111111"/>
    <w:rsid w:val="002B66D6"/>
  </w:style>
  <w:style w:type="character" w:customStyle="1" w:styleId="WW-Absatz-Standardschriftart11111111111111111111111111111111111111">
    <w:name w:val="WW-Absatz-Standardschriftart11111111111111111111111111111111111111"/>
    <w:rsid w:val="002B66D6"/>
  </w:style>
  <w:style w:type="character" w:customStyle="1" w:styleId="WW-Absatz-Standardschriftart111111111111111111111111111111111111111">
    <w:name w:val="WW-Absatz-Standardschriftart111111111111111111111111111111111111111"/>
    <w:rsid w:val="002B66D6"/>
  </w:style>
  <w:style w:type="character" w:customStyle="1" w:styleId="WW-Absatz-Standardschriftart1111111111111111111111111111111111111111">
    <w:name w:val="WW-Absatz-Standardschriftart1111111111111111111111111111111111111111"/>
    <w:rsid w:val="002B66D6"/>
  </w:style>
  <w:style w:type="character" w:customStyle="1" w:styleId="WW-Absatz-Standardschriftart11111111111111111111111111111111111111111">
    <w:name w:val="WW-Absatz-Standardschriftart11111111111111111111111111111111111111111"/>
    <w:rsid w:val="002B66D6"/>
  </w:style>
  <w:style w:type="character" w:customStyle="1" w:styleId="WW-Absatz-Standardschriftart111111111111111111111111111111111111111111">
    <w:name w:val="WW-Absatz-Standardschriftart111111111111111111111111111111111111111111"/>
    <w:rsid w:val="002B66D6"/>
  </w:style>
  <w:style w:type="character" w:customStyle="1" w:styleId="WW-Absatz-Standardschriftart1111111111111111111111111111111111111111111">
    <w:name w:val="WW-Absatz-Standardschriftart1111111111111111111111111111111111111111111"/>
    <w:rsid w:val="002B66D6"/>
  </w:style>
  <w:style w:type="character" w:customStyle="1" w:styleId="WW-Absatz-Standardschriftart11111111111111111111111111111111111111111111">
    <w:name w:val="WW-Absatz-Standardschriftart11111111111111111111111111111111111111111111"/>
    <w:rsid w:val="002B66D6"/>
  </w:style>
  <w:style w:type="character" w:customStyle="1" w:styleId="WW8Num2z0">
    <w:name w:val="WW8Num2z0"/>
    <w:rsid w:val="002B66D6"/>
    <w:rPr>
      <w:rFonts w:ascii="Symbol" w:hAnsi="Symbol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2B66D6"/>
  </w:style>
  <w:style w:type="character" w:customStyle="1" w:styleId="Standardnpsmoodstavce1">
    <w:name w:val="Standardní písmo odstavce1"/>
    <w:rsid w:val="002B66D6"/>
  </w:style>
  <w:style w:type="character" w:styleId="slostrnky">
    <w:name w:val="page number"/>
    <w:basedOn w:val="Standardnpsmoodstavce1"/>
    <w:rsid w:val="002B66D6"/>
  </w:style>
  <w:style w:type="character" w:customStyle="1" w:styleId="Symbolyproslovn">
    <w:name w:val="Symboly pro číslování"/>
    <w:rsid w:val="002B66D6"/>
  </w:style>
  <w:style w:type="paragraph" w:customStyle="1" w:styleId="Nadpis">
    <w:name w:val="Nadpis"/>
    <w:basedOn w:val="Zkladntext"/>
    <w:next w:val="Odstavec"/>
    <w:rsid w:val="002B66D6"/>
    <w:pPr>
      <w:spacing w:before="360" w:after="180"/>
    </w:pPr>
    <w:rPr>
      <w:sz w:val="40"/>
    </w:rPr>
  </w:style>
  <w:style w:type="paragraph" w:styleId="Zkladntext">
    <w:name w:val="Body Text"/>
    <w:basedOn w:val="Normln"/>
    <w:rsid w:val="002B66D6"/>
    <w:pPr>
      <w:widowControl w:val="0"/>
      <w:spacing w:line="288" w:lineRule="auto"/>
    </w:pPr>
    <w:rPr>
      <w:sz w:val="24"/>
    </w:rPr>
  </w:style>
  <w:style w:type="paragraph" w:styleId="Seznam">
    <w:name w:val="List"/>
    <w:basedOn w:val="Zkladntext"/>
    <w:rsid w:val="002B66D6"/>
    <w:rPr>
      <w:rFonts w:cs="Tahoma"/>
    </w:rPr>
  </w:style>
  <w:style w:type="paragraph" w:customStyle="1" w:styleId="Popisek">
    <w:name w:val="Popisek"/>
    <w:basedOn w:val="Normln"/>
    <w:rsid w:val="002B66D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2B66D6"/>
    <w:pPr>
      <w:suppressLineNumbers/>
    </w:pPr>
    <w:rPr>
      <w:rFonts w:cs="Tahoma"/>
    </w:rPr>
  </w:style>
  <w:style w:type="paragraph" w:customStyle="1" w:styleId="Odstavec">
    <w:name w:val="Odstavec"/>
    <w:basedOn w:val="Zkladntext"/>
    <w:rsid w:val="002B66D6"/>
    <w:pPr>
      <w:spacing w:after="115"/>
      <w:ind w:firstLine="480"/>
    </w:pPr>
  </w:style>
  <w:style w:type="paragraph" w:customStyle="1" w:styleId="Poznmka">
    <w:name w:val="Poznámka"/>
    <w:basedOn w:val="Zkladntext"/>
    <w:rsid w:val="002B66D6"/>
    <w:pPr>
      <w:spacing w:line="216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rsid w:val="002B66D6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1">
    <w:name w:val="Seznam s odrážkami1"/>
    <w:basedOn w:val="Zkladntext"/>
    <w:rsid w:val="002B66D6"/>
    <w:pPr>
      <w:numPr>
        <w:numId w:val="1"/>
      </w:numPr>
      <w:spacing w:line="216" w:lineRule="auto"/>
      <w:ind w:left="480" w:hanging="480"/>
    </w:pPr>
  </w:style>
  <w:style w:type="paragraph" w:customStyle="1" w:styleId="Seznamoslovan">
    <w:name w:val="Seznam očíslovaný"/>
    <w:basedOn w:val="Zkladntext"/>
    <w:rsid w:val="002B66D6"/>
    <w:pPr>
      <w:numPr>
        <w:numId w:val="2"/>
      </w:numPr>
      <w:spacing w:line="216" w:lineRule="auto"/>
      <w:ind w:left="480" w:hanging="480"/>
    </w:pPr>
  </w:style>
  <w:style w:type="paragraph" w:styleId="Zpat">
    <w:name w:val="footer"/>
    <w:basedOn w:val="Normln"/>
    <w:rsid w:val="002B66D6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2B66D6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  <w:rsid w:val="002B66D6"/>
  </w:style>
  <w:style w:type="paragraph" w:customStyle="1" w:styleId="Obsahtabulky">
    <w:name w:val="Obsah tabulky"/>
    <w:basedOn w:val="Normln"/>
    <w:rsid w:val="002B66D6"/>
    <w:pPr>
      <w:suppressLineNumbers/>
    </w:pPr>
  </w:style>
  <w:style w:type="paragraph" w:customStyle="1" w:styleId="Nadpistabulky">
    <w:name w:val="Nadpis tabulky"/>
    <w:basedOn w:val="Obsahtabulky"/>
    <w:rsid w:val="002B66D6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35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352F"/>
    <w:rPr>
      <w:rFonts w:ascii="Tahoma" w:hAnsi="Tahoma" w:cs="Tahoma"/>
      <w:sz w:val="16"/>
      <w:szCs w:val="16"/>
      <w:lang w:eastAsia="ar-SA"/>
    </w:rPr>
  </w:style>
  <w:style w:type="table" w:styleId="Mkatabulky">
    <w:name w:val="Table Grid"/>
    <w:basedOn w:val="Normlntabulka"/>
    <w:uiPriority w:val="59"/>
    <w:rsid w:val="006F4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E74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749E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749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74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749E"/>
    <w:rPr>
      <w:b/>
      <w:bCs/>
      <w:lang w:eastAsia="ar-SA"/>
    </w:rPr>
  </w:style>
  <w:style w:type="paragraph" w:customStyle="1" w:styleId="Default">
    <w:name w:val="Default"/>
    <w:rsid w:val="00B54A0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1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49648-012C-4DBC-8419-0E95CFB7E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429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Obecní Úřad</dc:creator>
  <cp:keywords/>
  <dc:description/>
  <cp:lastModifiedBy>Tomášek Vladimír</cp:lastModifiedBy>
  <cp:revision>10</cp:revision>
  <cp:lastPrinted>2018-11-16T13:03:00Z</cp:lastPrinted>
  <dcterms:created xsi:type="dcterms:W3CDTF">2018-03-01T08:39:00Z</dcterms:created>
  <dcterms:modified xsi:type="dcterms:W3CDTF">2018-11-16T13:03:00Z</dcterms:modified>
</cp:coreProperties>
</file>