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1B" w:rsidRDefault="003227C1">
      <w:pPr>
        <w:pStyle w:val="Zkladntext"/>
        <w:jc w:val="center"/>
        <w:rPr>
          <w:sz w:val="32"/>
        </w:rPr>
      </w:pPr>
      <w:r>
        <w:rPr>
          <w:sz w:val="32"/>
        </w:rPr>
        <w:t xml:space="preserve"> </w:t>
      </w:r>
      <w:r w:rsidR="00894F71">
        <w:rPr>
          <w:noProof/>
          <w:lang w:eastAsia="cs-CZ"/>
        </w:rPr>
        <w:drawing>
          <wp:inline distT="0" distB="0" distL="0" distR="0">
            <wp:extent cx="647700" cy="647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B" w:rsidRDefault="0070061B">
      <w:pPr>
        <w:pStyle w:val="Zkladntext"/>
        <w:jc w:val="center"/>
        <w:rPr>
          <w:sz w:val="32"/>
        </w:rPr>
      </w:pPr>
      <w:r>
        <w:rPr>
          <w:sz w:val="32"/>
        </w:rPr>
        <w:t>Obec Nová Ves nad Popelkou</w:t>
      </w:r>
    </w:p>
    <w:p w:rsidR="00DB5193" w:rsidRDefault="00DB5193" w:rsidP="007F7301">
      <w:pPr>
        <w:pStyle w:val="Zkladntext"/>
        <w:rPr>
          <w:sz w:val="32"/>
        </w:rPr>
      </w:pPr>
    </w:p>
    <w:p w:rsidR="003A1E06" w:rsidRDefault="003A1E06">
      <w:pPr>
        <w:pStyle w:val="Zkladntext"/>
        <w:rPr>
          <w:b/>
          <w:bCs/>
          <w:sz w:val="32"/>
        </w:rPr>
      </w:pPr>
      <w:r>
        <w:rPr>
          <w:sz w:val="32"/>
        </w:rPr>
        <w:t xml:space="preserve">                                                     </w:t>
      </w:r>
      <w:r w:rsidR="0070061B">
        <w:rPr>
          <w:b/>
          <w:bCs/>
          <w:sz w:val="32"/>
        </w:rPr>
        <w:t>USNESENÍ</w:t>
      </w:r>
    </w:p>
    <w:p w:rsidR="00784164" w:rsidRDefault="003A1E06" w:rsidP="003A1E06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F7301" w:rsidRPr="007F7301" w:rsidRDefault="005E4EAF" w:rsidP="00784164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z 3</w:t>
      </w:r>
      <w:r w:rsidR="0070061B">
        <w:rPr>
          <w:sz w:val="28"/>
          <w:szCs w:val="28"/>
        </w:rPr>
        <w:t>.</w:t>
      </w:r>
      <w:r w:rsidR="006B4227">
        <w:rPr>
          <w:sz w:val="28"/>
          <w:szCs w:val="28"/>
        </w:rPr>
        <w:t xml:space="preserve"> </w:t>
      </w:r>
      <w:r w:rsidR="0070061B">
        <w:rPr>
          <w:sz w:val="28"/>
          <w:szCs w:val="28"/>
        </w:rPr>
        <w:t>zasedání zastupitelstva obce Nová Ves nad P</w:t>
      </w:r>
      <w:r w:rsidR="003A1E06">
        <w:rPr>
          <w:sz w:val="28"/>
          <w:szCs w:val="28"/>
        </w:rPr>
        <w:t xml:space="preserve">opelkou </w:t>
      </w:r>
      <w:r w:rsidR="00296A0D">
        <w:rPr>
          <w:sz w:val="28"/>
          <w:szCs w:val="28"/>
        </w:rPr>
        <w:t>ze dne</w:t>
      </w:r>
      <w:r w:rsidR="006B2F47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6B2F47">
        <w:rPr>
          <w:sz w:val="28"/>
          <w:szCs w:val="28"/>
        </w:rPr>
        <w:t>7</w:t>
      </w:r>
      <w:r w:rsidR="00FD0165">
        <w:rPr>
          <w:sz w:val="28"/>
          <w:szCs w:val="28"/>
        </w:rPr>
        <w:t>.</w:t>
      </w:r>
      <w:r w:rsidR="004C7115">
        <w:rPr>
          <w:sz w:val="28"/>
          <w:szCs w:val="28"/>
        </w:rPr>
        <w:t>2</w:t>
      </w:r>
      <w:r w:rsidR="0042545E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proofErr w:type="gramEnd"/>
    </w:p>
    <w:p w:rsidR="0070061B" w:rsidRDefault="00106E27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70061B" w:rsidRPr="006B4227">
        <w:rPr>
          <w:b/>
          <w:bCs/>
          <w:sz w:val="28"/>
          <w:szCs w:val="28"/>
        </w:rPr>
        <w:t>Zastupitelstvo obce Nová Ves nad Popelkou schvaluje:</w:t>
      </w:r>
    </w:p>
    <w:p w:rsidR="006F42B8" w:rsidRDefault="006F42B8">
      <w:pPr>
        <w:pStyle w:val="Zkladntext"/>
        <w:rPr>
          <w:b/>
          <w:bCs/>
          <w:sz w:val="28"/>
          <w:szCs w:val="28"/>
        </w:rPr>
      </w:pPr>
    </w:p>
    <w:p w:rsidR="00784164" w:rsidRDefault="00784164">
      <w:pPr>
        <w:pStyle w:val="Zkladntext"/>
        <w:rPr>
          <w:b/>
          <w:bCs/>
          <w:sz w:val="28"/>
          <w:szCs w:val="28"/>
        </w:rPr>
      </w:pP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535"/>
        <w:gridCol w:w="8362"/>
        <w:gridCol w:w="1163"/>
      </w:tblGrid>
      <w:tr w:rsidR="006F42B8" w:rsidTr="00286C19">
        <w:tc>
          <w:tcPr>
            <w:tcW w:w="535" w:type="dxa"/>
          </w:tcPr>
          <w:p w:rsidR="006F42B8" w:rsidRPr="006F42B8" w:rsidRDefault="00FE694D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6F42B8" w:rsidRPr="006F42B8">
              <w:rPr>
                <w:bCs/>
                <w:szCs w:val="24"/>
              </w:rPr>
              <w:t>1.</w:t>
            </w:r>
          </w:p>
        </w:tc>
        <w:tc>
          <w:tcPr>
            <w:tcW w:w="8362" w:type="dxa"/>
          </w:tcPr>
          <w:p w:rsidR="00653661" w:rsidRDefault="00891186" w:rsidP="0065366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Zapisovatel</w:t>
            </w:r>
            <w:r w:rsidR="00653661">
              <w:rPr>
                <w:bCs/>
                <w:szCs w:val="24"/>
              </w:rPr>
              <w:t>:                 Jitka Fišarová</w:t>
            </w:r>
          </w:p>
          <w:p w:rsidR="0027742E" w:rsidRDefault="003A5792" w:rsidP="0027742E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Ověřovatele zápisu:</w:t>
            </w:r>
            <w:r w:rsidR="00891186">
              <w:rPr>
                <w:bCs/>
                <w:szCs w:val="24"/>
              </w:rPr>
              <w:t xml:space="preserve"> </w:t>
            </w:r>
            <w:r w:rsidR="00021BDB">
              <w:rPr>
                <w:bCs/>
                <w:szCs w:val="24"/>
              </w:rPr>
              <w:t>Ing Iveta Karbanová, Marie Kynčlová</w:t>
            </w:r>
          </w:p>
          <w:p w:rsidR="0068195B" w:rsidRPr="0068195B" w:rsidRDefault="00653661" w:rsidP="0027742E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Vypracování usnesení:  Jitka Fišarová</w:t>
            </w:r>
          </w:p>
        </w:tc>
        <w:tc>
          <w:tcPr>
            <w:tcW w:w="1163" w:type="dxa"/>
          </w:tcPr>
          <w:p w:rsidR="006F42B8" w:rsidRPr="006F42B8" w:rsidRDefault="005E4EAF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4C7115">
              <w:rPr>
                <w:bCs/>
                <w:szCs w:val="24"/>
              </w:rPr>
              <w:t>4</w:t>
            </w:r>
            <w:r w:rsidR="006F42B8" w:rsidRPr="006F42B8">
              <w:rPr>
                <w:bCs/>
                <w:szCs w:val="24"/>
              </w:rPr>
              <w:t>/201</w:t>
            </w:r>
            <w:r>
              <w:rPr>
                <w:bCs/>
                <w:szCs w:val="24"/>
              </w:rPr>
              <w:t>9</w:t>
            </w:r>
          </w:p>
        </w:tc>
      </w:tr>
      <w:tr w:rsidR="006F42B8" w:rsidTr="00286C19">
        <w:tc>
          <w:tcPr>
            <w:tcW w:w="535" w:type="dxa"/>
          </w:tcPr>
          <w:p w:rsidR="006F42B8" w:rsidRDefault="00FE694D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6F42B8" w:rsidRPr="006F42B8">
              <w:rPr>
                <w:bCs/>
                <w:szCs w:val="24"/>
              </w:rPr>
              <w:t>2</w:t>
            </w:r>
            <w:r w:rsidR="006F42B8">
              <w:rPr>
                <w:b/>
                <w:bCs/>
                <w:szCs w:val="24"/>
              </w:rPr>
              <w:t>.</w:t>
            </w:r>
          </w:p>
        </w:tc>
        <w:tc>
          <w:tcPr>
            <w:tcW w:w="8362" w:type="dxa"/>
          </w:tcPr>
          <w:p w:rsidR="006F42B8" w:rsidRPr="0068195B" w:rsidRDefault="00320CB2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 zasedání včetně doplňujících bodů jednání</w:t>
            </w:r>
          </w:p>
        </w:tc>
        <w:tc>
          <w:tcPr>
            <w:tcW w:w="1163" w:type="dxa"/>
          </w:tcPr>
          <w:p w:rsidR="006F42B8" w:rsidRPr="006F42B8" w:rsidRDefault="005E4EAF" w:rsidP="0042545E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4C7115">
              <w:rPr>
                <w:bCs/>
                <w:szCs w:val="24"/>
              </w:rPr>
              <w:t>5</w:t>
            </w:r>
            <w:r w:rsidR="006F42B8" w:rsidRPr="006F42B8">
              <w:rPr>
                <w:bCs/>
                <w:szCs w:val="24"/>
              </w:rPr>
              <w:t>/201</w:t>
            </w:r>
            <w:r>
              <w:rPr>
                <w:bCs/>
                <w:szCs w:val="24"/>
              </w:rPr>
              <w:t>9</w:t>
            </w:r>
          </w:p>
        </w:tc>
      </w:tr>
      <w:tr w:rsidR="00320CB2" w:rsidTr="00286C19">
        <w:tc>
          <w:tcPr>
            <w:tcW w:w="535" w:type="dxa"/>
          </w:tcPr>
          <w:p w:rsidR="00320CB2" w:rsidRPr="006F42B8" w:rsidRDefault="00FE694D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320CB2" w:rsidRPr="006F42B8">
              <w:rPr>
                <w:bCs/>
                <w:szCs w:val="24"/>
              </w:rPr>
              <w:t>3.</w:t>
            </w:r>
          </w:p>
        </w:tc>
        <w:tc>
          <w:tcPr>
            <w:tcW w:w="8362" w:type="dxa"/>
          </w:tcPr>
          <w:p w:rsidR="00320CB2" w:rsidRDefault="001E3DFE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Kontrola minulého zápisu </w:t>
            </w:r>
            <w:r w:rsidR="00723D31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úkoly splněny</w:t>
            </w:r>
          </w:p>
        </w:tc>
        <w:tc>
          <w:tcPr>
            <w:tcW w:w="1163" w:type="dxa"/>
          </w:tcPr>
          <w:p w:rsidR="00320CB2" w:rsidRPr="006F42B8" w:rsidRDefault="005E4EAF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4C7115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/2019</w:t>
            </w:r>
          </w:p>
        </w:tc>
      </w:tr>
      <w:tr w:rsidR="0021151F" w:rsidTr="00286C19">
        <w:tc>
          <w:tcPr>
            <w:tcW w:w="535" w:type="dxa"/>
          </w:tcPr>
          <w:p w:rsidR="0021151F" w:rsidRDefault="0021151F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4.</w:t>
            </w:r>
          </w:p>
        </w:tc>
        <w:tc>
          <w:tcPr>
            <w:tcW w:w="8362" w:type="dxa"/>
          </w:tcPr>
          <w:p w:rsidR="00107872" w:rsidRDefault="006F3CD1" w:rsidP="00286C19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Rozpočet O</w:t>
            </w:r>
            <w:r w:rsidR="005E4EAF">
              <w:rPr>
                <w:bCs/>
                <w:szCs w:val="24"/>
              </w:rPr>
              <w:t>bce</w:t>
            </w:r>
            <w:r>
              <w:rPr>
                <w:bCs/>
                <w:szCs w:val="24"/>
              </w:rPr>
              <w:t xml:space="preserve"> pro rok 2019</w:t>
            </w:r>
          </w:p>
        </w:tc>
        <w:tc>
          <w:tcPr>
            <w:tcW w:w="1163" w:type="dxa"/>
          </w:tcPr>
          <w:p w:rsidR="0021151F" w:rsidRDefault="005E4EAF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37/2019</w:t>
            </w:r>
          </w:p>
        </w:tc>
      </w:tr>
      <w:tr w:rsidR="001F26A4" w:rsidTr="00286C19">
        <w:tc>
          <w:tcPr>
            <w:tcW w:w="535" w:type="dxa"/>
          </w:tcPr>
          <w:p w:rsidR="001F26A4" w:rsidRPr="006F42B8" w:rsidRDefault="0021151F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5</w:t>
            </w:r>
            <w:r w:rsidR="001F26A4">
              <w:rPr>
                <w:bCs/>
                <w:szCs w:val="24"/>
              </w:rPr>
              <w:t>.</w:t>
            </w:r>
          </w:p>
        </w:tc>
        <w:tc>
          <w:tcPr>
            <w:tcW w:w="8362" w:type="dxa"/>
          </w:tcPr>
          <w:p w:rsidR="002C2832" w:rsidRPr="00320CB2" w:rsidRDefault="005E4EAF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Jednací řád</w:t>
            </w:r>
          </w:p>
        </w:tc>
        <w:tc>
          <w:tcPr>
            <w:tcW w:w="1163" w:type="dxa"/>
          </w:tcPr>
          <w:p w:rsidR="001F26A4" w:rsidRPr="006F42B8" w:rsidRDefault="005E4EAF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38/2019</w:t>
            </w:r>
          </w:p>
        </w:tc>
      </w:tr>
      <w:tr w:rsidR="006F3CD1" w:rsidTr="00286C19">
        <w:tc>
          <w:tcPr>
            <w:tcW w:w="535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6.</w:t>
            </w:r>
          </w:p>
        </w:tc>
        <w:tc>
          <w:tcPr>
            <w:tcW w:w="8362" w:type="dxa"/>
          </w:tcPr>
          <w:p w:rsidR="006F3CD1" w:rsidRDefault="006F3CD1" w:rsidP="006F3CD1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Provedení veřejnosprávní kontroly v</w:t>
            </w:r>
            <w:r w:rsidR="00723D31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Základní škole a mateřské škole Nová Ves</w:t>
            </w:r>
          </w:p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nad Popelkou příspěvková organizace do 31. 3. 2019</w:t>
            </w:r>
          </w:p>
        </w:tc>
        <w:tc>
          <w:tcPr>
            <w:tcW w:w="1163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39/2019</w:t>
            </w:r>
          </w:p>
        </w:tc>
      </w:tr>
      <w:tr w:rsidR="006F3CD1" w:rsidTr="00286C19">
        <w:tc>
          <w:tcPr>
            <w:tcW w:w="535" w:type="dxa"/>
          </w:tcPr>
          <w:p w:rsidR="006F3CD1" w:rsidRDefault="00723D3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6F3CD1">
              <w:rPr>
                <w:bCs/>
                <w:szCs w:val="24"/>
              </w:rPr>
              <w:t xml:space="preserve">  7.</w:t>
            </w:r>
          </w:p>
        </w:tc>
        <w:tc>
          <w:tcPr>
            <w:tcW w:w="8362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Dodatek </w:t>
            </w:r>
            <w:proofErr w:type="gramStart"/>
            <w:r>
              <w:rPr>
                <w:bCs/>
                <w:szCs w:val="24"/>
              </w:rPr>
              <w:t>č.10</w:t>
            </w:r>
            <w:proofErr w:type="gramEnd"/>
            <w:r>
              <w:rPr>
                <w:bCs/>
                <w:szCs w:val="24"/>
              </w:rPr>
              <w:t xml:space="preserve"> ke směrnici č.3 ,,Cestovní náhrady‘‘</w:t>
            </w:r>
          </w:p>
        </w:tc>
        <w:tc>
          <w:tcPr>
            <w:tcW w:w="1163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40/2019</w:t>
            </w:r>
          </w:p>
        </w:tc>
      </w:tr>
      <w:tr w:rsidR="006F3CD1" w:rsidTr="00286C19">
        <w:tc>
          <w:tcPr>
            <w:tcW w:w="535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8.</w:t>
            </w:r>
          </w:p>
        </w:tc>
        <w:tc>
          <w:tcPr>
            <w:tcW w:w="8362" w:type="dxa"/>
          </w:tcPr>
          <w:p w:rsidR="006F3CD1" w:rsidRPr="0090015D" w:rsidRDefault="0090015D" w:rsidP="0090015D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4"/>
                <w:lang w:eastAsia="cs-CZ"/>
              </w:rPr>
            </w:pPr>
            <w:r w:rsidRPr="0090015D">
              <w:rPr>
                <w:rFonts w:eastAsiaTheme="minorHAnsi"/>
                <w:sz w:val="24"/>
                <w:szCs w:val="24"/>
                <w:lang w:eastAsia="en-US"/>
              </w:rPr>
              <w:t>Obecně závaznou vyhlášku č.1/2019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90015D">
              <w:rPr>
                <w:color w:val="000000"/>
                <w:sz w:val="24"/>
                <w:szCs w:val="24"/>
                <w:lang w:eastAsia="cs-CZ"/>
              </w:rPr>
              <w:t xml:space="preserve">o stanovení systému shromažďování, sběru, přepravy, třídění, využívání a odstraňování komunálních odpadů na území </w:t>
            </w:r>
            <w:r w:rsidRPr="0090015D">
              <w:rPr>
                <w:sz w:val="24"/>
                <w:szCs w:val="24"/>
                <w:lang w:eastAsia="cs-CZ"/>
              </w:rPr>
              <w:t>obce Nová Ves nad Popelkou</w:t>
            </w:r>
          </w:p>
        </w:tc>
        <w:tc>
          <w:tcPr>
            <w:tcW w:w="1163" w:type="dxa"/>
          </w:tcPr>
          <w:p w:rsidR="006F3CD1" w:rsidRDefault="0090015D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41</w:t>
            </w:r>
            <w:r w:rsidR="006F3CD1">
              <w:rPr>
                <w:bCs/>
                <w:szCs w:val="24"/>
              </w:rPr>
              <w:t>/2019</w:t>
            </w:r>
          </w:p>
        </w:tc>
      </w:tr>
      <w:tr w:rsidR="006F3CD1" w:rsidTr="00286C19">
        <w:tc>
          <w:tcPr>
            <w:tcW w:w="535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9.</w:t>
            </w:r>
          </w:p>
        </w:tc>
        <w:tc>
          <w:tcPr>
            <w:tcW w:w="8362" w:type="dxa"/>
          </w:tcPr>
          <w:p w:rsidR="006F3CD1" w:rsidRDefault="00CD65A3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Ceník </w:t>
            </w:r>
            <w:r w:rsidR="0090015D">
              <w:rPr>
                <w:rFonts w:eastAsiaTheme="minorHAnsi"/>
                <w:szCs w:val="24"/>
                <w:lang w:eastAsia="en-US"/>
              </w:rPr>
              <w:t>odpadů na sběrném místě za Farou</w:t>
            </w:r>
          </w:p>
        </w:tc>
        <w:tc>
          <w:tcPr>
            <w:tcW w:w="1163" w:type="dxa"/>
          </w:tcPr>
          <w:p w:rsidR="006F3CD1" w:rsidRDefault="00CD65A3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42</w:t>
            </w:r>
            <w:r w:rsidR="006F3CD1">
              <w:rPr>
                <w:bCs/>
                <w:szCs w:val="24"/>
              </w:rPr>
              <w:t>/2019</w:t>
            </w:r>
          </w:p>
        </w:tc>
      </w:tr>
      <w:tr w:rsidR="006F3CD1" w:rsidTr="00286C19">
        <w:tc>
          <w:tcPr>
            <w:tcW w:w="535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8362" w:type="dxa"/>
          </w:tcPr>
          <w:p w:rsidR="006F3CD1" w:rsidRDefault="0090015D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Zvýšení poplatku za vodné o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10%  od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1. července 2019 1mᶾ/23,44 s DPH</w:t>
            </w:r>
          </w:p>
        </w:tc>
        <w:tc>
          <w:tcPr>
            <w:tcW w:w="1163" w:type="dxa"/>
          </w:tcPr>
          <w:p w:rsidR="006F3CD1" w:rsidRDefault="00CD65A3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  <w:r w:rsidR="006F3CD1">
              <w:rPr>
                <w:bCs/>
                <w:szCs w:val="24"/>
              </w:rPr>
              <w:t>/2019</w:t>
            </w:r>
          </w:p>
        </w:tc>
      </w:tr>
      <w:tr w:rsidR="006F3CD1" w:rsidTr="00286C19">
        <w:tc>
          <w:tcPr>
            <w:tcW w:w="535" w:type="dxa"/>
          </w:tcPr>
          <w:p w:rsidR="006F3CD1" w:rsidRDefault="006F3CD1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8362" w:type="dxa"/>
          </w:tcPr>
          <w:p w:rsidR="006F3CD1" w:rsidRDefault="00CD65A3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Žádosti o individuální dotaci nevýdělečným organizacím na rok 2019</w:t>
            </w:r>
          </w:p>
        </w:tc>
        <w:tc>
          <w:tcPr>
            <w:tcW w:w="1163" w:type="dxa"/>
          </w:tcPr>
          <w:p w:rsidR="006F3CD1" w:rsidRDefault="00CD65A3" w:rsidP="006F3CD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44</w:t>
            </w:r>
            <w:r w:rsidR="006F3CD1">
              <w:rPr>
                <w:bCs/>
                <w:szCs w:val="24"/>
              </w:rPr>
              <w:t>/2019</w:t>
            </w:r>
          </w:p>
        </w:tc>
      </w:tr>
    </w:tbl>
    <w:p w:rsidR="00472E23" w:rsidRDefault="00472E2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CD65A3" w:rsidRDefault="00CD65A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CD65A3" w:rsidRDefault="00CD65A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EE1933" w:rsidRDefault="00EE1933" w:rsidP="00EE1933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p w:rsidR="004E2040" w:rsidRDefault="006F42B8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  <w:r w:rsidRPr="006F42B8">
        <w:rPr>
          <w:b/>
          <w:bCs/>
          <w:sz w:val="28"/>
          <w:szCs w:val="28"/>
        </w:rPr>
        <w:lastRenderedPageBreak/>
        <w:t>Zastupitelstvo obce Nová Ves nad Popelkou bere na vědomí:</w:t>
      </w:r>
    </w:p>
    <w:p w:rsidR="00106E27" w:rsidRPr="006F42B8" w:rsidRDefault="00106E27" w:rsidP="006F42B8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8265"/>
        <w:gridCol w:w="1123"/>
      </w:tblGrid>
      <w:tr w:rsidR="006F42B8" w:rsidTr="00640997">
        <w:tc>
          <w:tcPr>
            <w:tcW w:w="530" w:type="dxa"/>
          </w:tcPr>
          <w:p w:rsidR="006F42B8" w:rsidRPr="0068195B" w:rsidRDefault="00834E39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68195B" w:rsidRPr="0068195B">
              <w:rPr>
                <w:bCs/>
                <w:szCs w:val="24"/>
              </w:rPr>
              <w:t>1.</w:t>
            </w:r>
          </w:p>
        </w:tc>
        <w:tc>
          <w:tcPr>
            <w:tcW w:w="8265" w:type="dxa"/>
          </w:tcPr>
          <w:p w:rsidR="006F42B8" w:rsidRPr="00B03B78" w:rsidRDefault="00E46ABE" w:rsidP="006F6255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Přehled hospodaření 1 </w:t>
            </w:r>
            <w:r w:rsidR="005E4EAF">
              <w:rPr>
                <w:bCs/>
                <w:szCs w:val="24"/>
              </w:rPr>
              <w:t>– 12</w:t>
            </w:r>
            <w:r w:rsidR="008C1909">
              <w:rPr>
                <w:bCs/>
                <w:szCs w:val="24"/>
              </w:rPr>
              <w:t xml:space="preserve"> / </w:t>
            </w:r>
            <w:r>
              <w:rPr>
                <w:bCs/>
                <w:szCs w:val="24"/>
              </w:rPr>
              <w:t>2018</w:t>
            </w:r>
          </w:p>
        </w:tc>
        <w:tc>
          <w:tcPr>
            <w:tcW w:w="1123" w:type="dxa"/>
          </w:tcPr>
          <w:p w:rsidR="006F42B8" w:rsidRPr="0068195B" w:rsidRDefault="00CD65A3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45</w:t>
            </w:r>
            <w:r w:rsidR="005E4EAF">
              <w:rPr>
                <w:bCs/>
                <w:szCs w:val="24"/>
              </w:rPr>
              <w:t>/2019</w:t>
            </w:r>
          </w:p>
        </w:tc>
      </w:tr>
      <w:tr w:rsidR="00750EC4" w:rsidTr="00640997">
        <w:tc>
          <w:tcPr>
            <w:tcW w:w="530" w:type="dxa"/>
          </w:tcPr>
          <w:p w:rsidR="00750EC4" w:rsidRDefault="00750EC4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2.</w:t>
            </w:r>
          </w:p>
        </w:tc>
        <w:tc>
          <w:tcPr>
            <w:tcW w:w="8265" w:type="dxa"/>
          </w:tcPr>
          <w:p w:rsidR="00750EC4" w:rsidRDefault="006F3CD1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Žádost o připojení se ke </w:t>
            </w:r>
            <w:proofErr w:type="gramStart"/>
            <w:r>
              <w:rPr>
                <w:bCs/>
                <w:szCs w:val="24"/>
              </w:rPr>
              <w:t>kampani ,,Vlajka</w:t>
            </w:r>
            <w:proofErr w:type="gramEnd"/>
            <w:r>
              <w:rPr>
                <w:bCs/>
                <w:szCs w:val="24"/>
              </w:rPr>
              <w:t xml:space="preserve"> pro Tibet‘‘</w:t>
            </w:r>
          </w:p>
        </w:tc>
        <w:tc>
          <w:tcPr>
            <w:tcW w:w="1123" w:type="dxa"/>
          </w:tcPr>
          <w:p w:rsidR="00750EC4" w:rsidRDefault="00CD65A3" w:rsidP="00C9545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46</w:t>
            </w:r>
            <w:r w:rsidR="005E4EAF">
              <w:rPr>
                <w:bCs/>
                <w:szCs w:val="24"/>
              </w:rPr>
              <w:t>/2019</w:t>
            </w:r>
          </w:p>
        </w:tc>
      </w:tr>
      <w:tr w:rsidR="009D4A72" w:rsidTr="00640997">
        <w:tc>
          <w:tcPr>
            <w:tcW w:w="530" w:type="dxa"/>
          </w:tcPr>
          <w:p w:rsidR="009D4A72" w:rsidRDefault="009D4A72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3.</w:t>
            </w:r>
          </w:p>
        </w:tc>
        <w:tc>
          <w:tcPr>
            <w:tcW w:w="8265" w:type="dxa"/>
          </w:tcPr>
          <w:p w:rsidR="009D4A72" w:rsidRDefault="00066B3F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Návrh rozpočtu na hospodaření v lesích obce v roce 2019</w:t>
            </w:r>
          </w:p>
        </w:tc>
        <w:tc>
          <w:tcPr>
            <w:tcW w:w="1123" w:type="dxa"/>
          </w:tcPr>
          <w:p w:rsidR="009D4A72" w:rsidRDefault="00CD65A3" w:rsidP="00C9545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47</w:t>
            </w:r>
            <w:r w:rsidR="005E4EAF">
              <w:rPr>
                <w:bCs/>
                <w:szCs w:val="24"/>
              </w:rPr>
              <w:t>/2019</w:t>
            </w:r>
          </w:p>
        </w:tc>
      </w:tr>
      <w:tr w:rsidR="00AA7BE2" w:rsidTr="00640997">
        <w:tc>
          <w:tcPr>
            <w:tcW w:w="530" w:type="dxa"/>
          </w:tcPr>
          <w:p w:rsidR="00AA7BE2" w:rsidRDefault="00AA7BE2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4.</w:t>
            </w:r>
          </w:p>
        </w:tc>
        <w:tc>
          <w:tcPr>
            <w:tcW w:w="8265" w:type="dxa"/>
          </w:tcPr>
          <w:p w:rsidR="00AA7BE2" w:rsidRDefault="00021BDB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Zprávu o hospodaření v Obecních Lesích Nová Ves nad Popelkou za rok 2018</w:t>
            </w:r>
          </w:p>
        </w:tc>
        <w:tc>
          <w:tcPr>
            <w:tcW w:w="1123" w:type="dxa"/>
          </w:tcPr>
          <w:p w:rsidR="00AA7BE2" w:rsidRDefault="00CD65A3" w:rsidP="00C9545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  <w:r w:rsidR="005E4EAF">
              <w:rPr>
                <w:bCs/>
                <w:szCs w:val="24"/>
              </w:rPr>
              <w:t>/2019</w:t>
            </w:r>
          </w:p>
        </w:tc>
      </w:tr>
      <w:tr w:rsidR="00AA7BE2" w:rsidTr="00640997">
        <w:tc>
          <w:tcPr>
            <w:tcW w:w="530" w:type="dxa"/>
          </w:tcPr>
          <w:p w:rsidR="00AA7BE2" w:rsidRDefault="00AA7BE2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5.</w:t>
            </w:r>
          </w:p>
        </w:tc>
        <w:tc>
          <w:tcPr>
            <w:tcW w:w="8265" w:type="dxa"/>
          </w:tcPr>
          <w:p w:rsidR="00AA7BE2" w:rsidRDefault="00021BDB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Rozpočtové opatření </w:t>
            </w:r>
            <w:proofErr w:type="gramStart"/>
            <w:r>
              <w:rPr>
                <w:bCs/>
                <w:szCs w:val="24"/>
              </w:rPr>
              <w:t>č.7</w:t>
            </w:r>
            <w:proofErr w:type="gramEnd"/>
          </w:p>
        </w:tc>
        <w:tc>
          <w:tcPr>
            <w:tcW w:w="1123" w:type="dxa"/>
          </w:tcPr>
          <w:p w:rsidR="00AA7BE2" w:rsidRDefault="00CD65A3" w:rsidP="00C9545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49</w:t>
            </w:r>
            <w:r w:rsidR="005E4EAF">
              <w:rPr>
                <w:bCs/>
                <w:szCs w:val="24"/>
              </w:rPr>
              <w:t>/2019</w:t>
            </w:r>
          </w:p>
        </w:tc>
      </w:tr>
      <w:tr w:rsidR="0090015D" w:rsidTr="00640997">
        <w:tc>
          <w:tcPr>
            <w:tcW w:w="530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6.</w:t>
            </w:r>
          </w:p>
        </w:tc>
        <w:tc>
          <w:tcPr>
            <w:tcW w:w="8265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Základní škola a mateřská škola Nová Ves nad Popelkou příspěvková organizace </w:t>
            </w:r>
          </w:p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Přehled hospodaření 2018</w:t>
            </w:r>
          </w:p>
        </w:tc>
        <w:tc>
          <w:tcPr>
            <w:tcW w:w="1123" w:type="dxa"/>
          </w:tcPr>
          <w:p w:rsidR="0090015D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50/2019</w:t>
            </w:r>
          </w:p>
        </w:tc>
      </w:tr>
      <w:tr w:rsidR="0090015D" w:rsidTr="00640997">
        <w:tc>
          <w:tcPr>
            <w:tcW w:w="530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7.</w:t>
            </w:r>
          </w:p>
        </w:tc>
        <w:tc>
          <w:tcPr>
            <w:tcW w:w="8265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Základní škola a mateřská škola Nová Ves nad Popelkou příspěvková organizace </w:t>
            </w:r>
          </w:p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Návrh na rozdělení hospodářského výsledku 2018</w:t>
            </w:r>
          </w:p>
        </w:tc>
        <w:tc>
          <w:tcPr>
            <w:tcW w:w="1123" w:type="dxa"/>
          </w:tcPr>
          <w:p w:rsidR="0090015D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51</w:t>
            </w:r>
            <w:r w:rsidR="0090015D">
              <w:rPr>
                <w:bCs/>
                <w:szCs w:val="24"/>
              </w:rPr>
              <w:t>/2019</w:t>
            </w:r>
          </w:p>
        </w:tc>
      </w:tr>
      <w:tr w:rsidR="0090015D" w:rsidTr="00640997">
        <w:tc>
          <w:tcPr>
            <w:tcW w:w="530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8.</w:t>
            </w:r>
          </w:p>
        </w:tc>
        <w:tc>
          <w:tcPr>
            <w:tcW w:w="8265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Dopis Živé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stromy z.s.</w:t>
            </w:r>
            <w:proofErr w:type="gramEnd"/>
            <w:r w:rsidR="00CD65A3">
              <w:rPr>
                <w:rFonts w:eastAsiaTheme="minorHAnsi"/>
                <w:szCs w:val="24"/>
                <w:lang w:eastAsia="en-US"/>
              </w:rPr>
              <w:t xml:space="preserve"> o zachování stromu v okolí hřbitova</w:t>
            </w:r>
          </w:p>
        </w:tc>
        <w:tc>
          <w:tcPr>
            <w:tcW w:w="1123" w:type="dxa"/>
          </w:tcPr>
          <w:p w:rsidR="0090015D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52</w:t>
            </w:r>
            <w:r w:rsidR="0090015D">
              <w:rPr>
                <w:bCs/>
                <w:szCs w:val="24"/>
              </w:rPr>
              <w:t>/2019</w:t>
            </w:r>
          </w:p>
        </w:tc>
      </w:tr>
      <w:tr w:rsidR="0031286C" w:rsidTr="00640997">
        <w:tc>
          <w:tcPr>
            <w:tcW w:w="530" w:type="dxa"/>
          </w:tcPr>
          <w:p w:rsidR="0031286C" w:rsidRDefault="0031286C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9.</w:t>
            </w:r>
          </w:p>
        </w:tc>
        <w:tc>
          <w:tcPr>
            <w:tcW w:w="8265" w:type="dxa"/>
          </w:tcPr>
          <w:p w:rsidR="00CD65A3" w:rsidRDefault="0031286C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Žádost Živé stromy z.s. </w:t>
            </w:r>
            <w:r w:rsidR="00CD65A3">
              <w:rPr>
                <w:rFonts w:eastAsiaTheme="minorHAnsi"/>
                <w:szCs w:val="24"/>
                <w:lang w:eastAsia="en-US"/>
              </w:rPr>
              <w:t xml:space="preserve">o zahajovaných řízeních podle §70 </w:t>
            </w:r>
            <w:proofErr w:type="gramStart"/>
            <w:r w:rsidR="00CD65A3">
              <w:rPr>
                <w:rFonts w:eastAsiaTheme="minorHAnsi"/>
                <w:szCs w:val="24"/>
                <w:lang w:eastAsia="en-US"/>
              </w:rPr>
              <w:t>odst.2 zákona</w:t>
            </w:r>
            <w:proofErr w:type="gramEnd"/>
            <w:r w:rsidR="00CD65A3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31286C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č.114/1992</w:t>
            </w:r>
          </w:p>
        </w:tc>
        <w:tc>
          <w:tcPr>
            <w:tcW w:w="1123" w:type="dxa"/>
          </w:tcPr>
          <w:p w:rsidR="0031286C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53/2019</w:t>
            </w:r>
          </w:p>
        </w:tc>
      </w:tr>
      <w:tr w:rsidR="0090015D" w:rsidTr="00640997">
        <w:tc>
          <w:tcPr>
            <w:tcW w:w="530" w:type="dxa"/>
          </w:tcPr>
          <w:p w:rsidR="0090015D" w:rsidRDefault="0031286C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="0090015D">
              <w:rPr>
                <w:bCs/>
                <w:szCs w:val="24"/>
              </w:rPr>
              <w:t>.</w:t>
            </w:r>
          </w:p>
        </w:tc>
        <w:tc>
          <w:tcPr>
            <w:tcW w:w="8265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Zápis komise životního prostředí a správy majetku</w:t>
            </w:r>
          </w:p>
        </w:tc>
        <w:tc>
          <w:tcPr>
            <w:tcW w:w="1123" w:type="dxa"/>
          </w:tcPr>
          <w:p w:rsidR="0090015D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54</w:t>
            </w:r>
            <w:r w:rsidR="0090015D">
              <w:rPr>
                <w:bCs/>
                <w:szCs w:val="24"/>
              </w:rPr>
              <w:t>/2019</w:t>
            </w:r>
          </w:p>
        </w:tc>
      </w:tr>
      <w:tr w:rsidR="0090015D" w:rsidTr="00640997">
        <w:tc>
          <w:tcPr>
            <w:tcW w:w="530" w:type="dxa"/>
          </w:tcPr>
          <w:p w:rsidR="0090015D" w:rsidRDefault="0031286C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  <w:r w:rsidR="0090015D">
              <w:rPr>
                <w:bCs/>
                <w:szCs w:val="24"/>
              </w:rPr>
              <w:t>.</w:t>
            </w:r>
          </w:p>
        </w:tc>
        <w:tc>
          <w:tcPr>
            <w:tcW w:w="8265" w:type="dxa"/>
          </w:tcPr>
          <w:p w:rsidR="0090015D" w:rsidRDefault="0090015D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Zprávu o bezpečnostní situaci za rok 2018 uzemní celek C Nová Ves nad Popelkou</w:t>
            </w:r>
          </w:p>
        </w:tc>
        <w:tc>
          <w:tcPr>
            <w:tcW w:w="1123" w:type="dxa"/>
          </w:tcPr>
          <w:p w:rsidR="0090015D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55</w:t>
            </w:r>
            <w:r w:rsidR="0090015D">
              <w:rPr>
                <w:bCs/>
                <w:szCs w:val="24"/>
              </w:rPr>
              <w:t>/2019</w:t>
            </w:r>
          </w:p>
        </w:tc>
      </w:tr>
      <w:tr w:rsidR="0090015D" w:rsidTr="00640997">
        <w:tc>
          <w:tcPr>
            <w:tcW w:w="530" w:type="dxa"/>
          </w:tcPr>
          <w:p w:rsidR="0090015D" w:rsidRDefault="0031286C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8265" w:type="dxa"/>
          </w:tcPr>
          <w:p w:rsidR="0090015D" w:rsidRDefault="0031286C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Upozornění vlastníků lesa na kůrovcovou kalamitu od odboru životního prostředí</w:t>
            </w:r>
          </w:p>
        </w:tc>
        <w:tc>
          <w:tcPr>
            <w:tcW w:w="1123" w:type="dxa"/>
          </w:tcPr>
          <w:p w:rsidR="0090015D" w:rsidRDefault="00CD65A3" w:rsidP="0090015D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56</w:t>
            </w:r>
            <w:r w:rsidR="0031286C">
              <w:rPr>
                <w:bCs/>
                <w:szCs w:val="24"/>
              </w:rPr>
              <w:t>/2019</w:t>
            </w:r>
          </w:p>
        </w:tc>
      </w:tr>
    </w:tbl>
    <w:p w:rsidR="00732DE0" w:rsidRDefault="00732DE0" w:rsidP="00693E12">
      <w:pPr>
        <w:pStyle w:val="Zkladntext"/>
        <w:tabs>
          <w:tab w:val="left" w:pos="-27901"/>
        </w:tabs>
        <w:spacing w:line="276" w:lineRule="auto"/>
        <w:ind w:right="-566"/>
      </w:pPr>
    </w:p>
    <w:p w:rsidR="00637EA1" w:rsidRDefault="004559A9" w:rsidP="00693E12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Cs w:val="24"/>
        </w:rPr>
      </w:pPr>
      <w:r>
        <w:t>V Nové Vsi nad Popelkou dne</w:t>
      </w:r>
      <w:r w:rsidR="004F15C6">
        <w:t xml:space="preserve">  </w:t>
      </w:r>
      <w:proofErr w:type="gramStart"/>
      <w:r w:rsidR="00CD65A3">
        <w:t>11</w:t>
      </w:r>
      <w:r w:rsidR="00B844C8">
        <w:t>.</w:t>
      </w:r>
      <w:r w:rsidR="004C7115">
        <w:t>2</w:t>
      </w:r>
      <w:r w:rsidR="00401833">
        <w:t>.</w:t>
      </w:r>
      <w:r w:rsidR="005E4EAF">
        <w:t>2019</w:t>
      </w:r>
      <w:proofErr w:type="gramEnd"/>
    </w:p>
    <w:p w:rsidR="00693E12" w:rsidRPr="00693E12" w:rsidRDefault="00693E12" w:rsidP="00693E12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Cs w:val="24"/>
        </w:rPr>
      </w:pPr>
    </w:p>
    <w:p w:rsidR="002765CF" w:rsidRDefault="002765CF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4559A9" w:rsidRDefault="00F52376">
      <w:pPr>
        <w:pStyle w:val="Zkladntext"/>
        <w:tabs>
          <w:tab w:val="left" w:pos="7395"/>
        </w:tabs>
        <w:spacing w:line="276" w:lineRule="auto"/>
        <w:ind w:right="-566"/>
      </w:pPr>
      <w:r>
        <w:t xml:space="preserve">            </w:t>
      </w:r>
      <w:r w:rsidR="00545C04">
        <w:t xml:space="preserve">Vladimír </w:t>
      </w:r>
      <w:proofErr w:type="gramStart"/>
      <w:r w:rsidR="00545C04">
        <w:t>Tomášek</w:t>
      </w:r>
      <w:r w:rsidR="004559A9">
        <w:t xml:space="preserve">                                                                                </w:t>
      </w:r>
      <w:r>
        <w:t xml:space="preserve">     Jan</w:t>
      </w:r>
      <w:proofErr w:type="gramEnd"/>
      <w:r>
        <w:t xml:space="preserve"> Čapek</w:t>
      </w:r>
    </w:p>
    <w:p w:rsidR="0070061B" w:rsidRPr="00F52376" w:rsidRDefault="00F52376">
      <w:pPr>
        <w:pStyle w:val="Zkladntext"/>
        <w:tabs>
          <w:tab w:val="left" w:pos="7395"/>
        </w:tabs>
        <w:spacing w:line="276" w:lineRule="auto"/>
        <w:ind w:right="-566"/>
        <w:rPr>
          <w:bCs/>
        </w:rPr>
      </w:pPr>
      <w:r>
        <w:rPr>
          <w:bCs/>
        </w:rPr>
        <w:t xml:space="preserve">                     </w:t>
      </w:r>
      <w:proofErr w:type="gramStart"/>
      <w:r>
        <w:rPr>
          <w:bCs/>
        </w:rPr>
        <w:t>Starosta                                                                                           místostarosta</w:t>
      </w:r>
      <w:proofErr w:type="gramEnd"/>
    </w:p>
    <w:sectPr w:rsidR="0070061B" w:rsidRPr="00F52376" w:rsidSect="003A3892">
      <w:footerReference w:type="even" r:id="rId9"/>
      <w:footerReference w:type="default" r:id="rId10"/>
      <w:pgSz w:w="11911" w:h="16832"/>
      <w:pgMar w:top="1135" w:right="1132" w:bottom="1854" w:left="851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72" w:rsidRDefault="00107872">
      <w:r>
        <w:separator/>
      </w:r>
    </w:p>
  </w:endnote>
  <w:endnote w:type="continuationSeparator" w:id="0">
    <w:p w:rsidR="00107872" w:rsidRDefault="0010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72" w:rsidRDefault="00107872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72" w:rsidRDefault="0010787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72" w:rsidRDefault="00107872">
      <w:r>
        <w:separator/>
      </w:r>
    </w:p>
  </w:footnote>
  <w:footnote w:type="continuationSeparator" w:id="0">
    <w:p w:rsidR="00107872" w:rsidRDefault="0010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674A46"/>
    <w:multiLevelType w:val="hybridMultilevel"/>
    <w:tmpl w:val="7F6E4208"/>
    <w:lvl w:ilvl="0" w:tplc="FC9ED192">
      <w:start w:val="10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58"/>
    <w:rsid w:val="00001D21"/>
    <w:rsid w:val="000021CF"/>
    <w:rsid w:val="00002D70"/>
    <w:rsid w:val="00004036"/>
    <w:rsid w:val="0000408D"/>
    <w:rsid w:val="00011D72"/>
    <w:rsid w:val="00013FD0"/>
    <w:rsid w:val="00020681"/>
    <w:rsid w:val="00020D88"/>
    <w:rsid w:val="00021BC3"/>
    <w:rsid w:val="00021BDB"/>
    <w:rsid w:val="000224DF"/>
    <w:rsid w:val="00023738"/>
    <w:rsid w:val="0002488B"/>
    <w:rsid w:val="00025361"/>
    <w:rsid w:val="00026518"/>
    <w:rsid w:val="00027924"/>
    <w:rsid w:val="00030904"/>
    <w:rsid w:val="00031E72"/>
    <w:rsid w:val="00032C17"/>
    <w:rsid w:val="00033737"/>
    <w:rsid w:val="0003472C"/>
    <w:rsid w:val="000373F0"/>
    <w:rsid w:val="00041B31"/>
    <w:rsid w:val="000446E3"/>
    <w:rsid w:val="0004599B"/>
    <w:rsid w:val="00046369"/>
    <w:rsid w:val="00050D5E"/>
    <w:rsid w:val="000516CA"/>
    <w:rsid w:val="000530A6"/>
    <w:rsid w:val="000534B7"/>
    <w:rsid w:val="00053A86"/>
    <w:rsid w:val="00054E7E"/>
    <w:rsid w:val="000571BA"/>
    <w:rsid w:val="00057370"/>
    <w:rsid w:val="000604A3"/>
    <w:rsid w:val="00063730"/>
    <w:rsid w:val="00066B3F"/>
    <w:rsid w:val="00067E5F"/>
    <w:rsid w:val="000700AB"/>
    <w:rsid w:val="00074271"/>
    <w:rsid w:val="00075F03"/>
    <w:rsid w:val="00077301"/>
    <w:rsid w:val="00077F18"/>
    <w:rsid w:val="00077FB4"/>
    <w:rsid w:val="000846CA"/>
    <w:rsid w:val="00084805"/>
    <w:rsid w:val="00084ADB"/>
    <w:rsid w:val="0008729A"/>
    <w:rsid w:val="000910F5"/>
    <w:rsid w:val="00091B63"/>
    <w:rsid w:val="000934B1"/>
    <w:rsid w:val="00094550"/>
    <w:rsid w:val="000A2A74"/>
    <w:rsid w:val="000A3E63"/>
    <w:rsid w:val="000A6117"/>
    <w:rsid w:val="000A7391"/>
    <w:rsid w:val="000B2DA5"/>
    <w:rsid w:val="000B2FD5"/>
    <w:rsid w:val="000B5477"/>
    <w:rsid w:val="000B7271"/>
    <w:rsid w:val="000C0D23"/>
    <w:rsid w:val="000C20F7"/>
    <w:rsid w:val="000C43C0"/>
    <w:rsid w:val="000C7779"/>
    <w:rsid w:val="000D2713"/>
    <w:rsid w:val="000D5858"/>
    <w:rsid w:val="000D664D"/>
    <w:rsid w:val="000D7B9E"/>
    <w:rsid w:val="000E0940"/>
    <w:rsid w:val="000E0BB8"/>
    <w:rsid w:val="000E333C"/>
    <w:rsid w:val="000E406C"/>
    <w:rsid w:val="000E6A31"/>
    <w:rsid w:val="000E711B"/>
    <w:rsid w:val="000F4BA8"/>
    <w:rsid w:val="000F6186"/>
    <w:rsid w:val="000F7A4C"/>
    <w:rsid w:val="00100180"/>
    <w:rsid w:val="00100FF3"/>
    <w:rsid w:val="00106E27"/>
    <w:rsid w:val="00107168"/>
    <w:rsid w:val="00107872"/>
    <w:rsid w:val="00107FA8"/>
    <w:rsid w:val="00112605"/>
    <w:rsid w:val="00113EB9"/>
    <w:rsid w:val="00117488"/>
    <w:rsid w:val="00125A50"/>
    <w:rsid w:val="001303B8"/>
    <w:rsid w:val="00133A0D"/>
    <w:rsid w:val="00136423"/>
    <w:rsid w:val="00141E47"/>
    <w:rsid w:val="001463AC"/>
    <w:rsid w:val="00157FCC"/>
    <w:rsid w:val="00160395"/>
    <w:rsid w:val="0016406C"/>
    <w:rsid w:val="00164EC7"/>
    <w:rsid w:val="001665F6"/>
    <w:rsid w:val="00167DB8"/>
    <w:rsid w:val="001735C2"/>
    <w:rsid w:val="00175505"/>
    <w:rsid w:val="001767DE"/>
    <w:rsid w:val="00181612"/>
    <w:rsid w:val="0018259F"/>
    <w:rsid w:val="00186CEA"/>
    <w:rsid w:val="001876EF"/>
    <w:rsid w:val="00192F7D"/>
    <w:rsid w:val="001A0DA8"/>
    <w:rsid w:val="001A3FC7"/>
    <w:rsid w:val="001A63EB"/>
    <w:rsid w:val="001B05DA"/>
    <w:rsid w:val="001B08B5"/>
    <w:rsid w:val="001B47F1"/>
    <w:rsid w:val="001B7F52"/>
    <w:rsid w:val="001C1623"/>
    <w:rsid w:val="001C20E7"/>
    <w:rsid w:val="001C6124"/>
    <w:rsid w:val="001C6892"/>
    <w:rsid w:val="001D0166"/>
    <w:rsid w:val="001D400E"/>
    <w:rsid w:val="001D4E49"/>
    <w:rsid w:val="001D5368"/>
    <w:rsid w:val="001D5472"/>
    <w:rsid w:val="001D56E9"/>
    <w:rsid w:val="001D6443"/>
    <w:rsid w:val="001D7709"/>
    <w:rsid w:val="001E0507"/>
    <w:rsid w:val="001E1829"/>
    <w:rsid w:val="001E3DFE"/>
    <w:rsid w:val="001E7260"/>
    <w:rsid w:val="001E7D98"/>
    <w:rsid w:val="001F268F"/>
    <w:rsid w:val="001F26A4"/>
    <w:rsid w:val="001F3A97"/>
    <w:rsid w:val="001F4E3F"/>
    <w:rsid w:val="001F51C1"/>
    <w:rsid w:val="001F5CA0"/>
    <w:rsid w:val="001F7E56"/>
    <w:rsid w:val="00200B4F"/>
    <w:rsid w:val="0020384A"/>
    <w:rsid w:val="00203E6B"/>
    <w:rsid w:val="00205BC8"/>
    <w:rsid w:val="00205D21"/>
    <w:rsid w:val="00207249"/>
    <w:rsid w:val="00207407"/>
    <w:rsid w:val="0021151F"/>
    <w:rsid w:val="002122A4"/>
    <w:rsid w:val="00214F79"/>
    <w:rsid w:val="002166B8"/>
    <w:rsid w:val="00222795"/>
    <w:rsid w:val="00224A66"/>
    <w:rsid w:val="00226FA3"/>
    <w:rsid w:val="00232340"/>
    <w:rsid w:val="00246A90"/>
    <w:rsid w:val="00246F2E"/>
    <w:rsid w:val="00253A57"/>
    <w:rsid w:val="002567A9"/>
    <w:rsid w:val="00260CA9"/>
    <w:rsid w:val="00261CD1"/>
    <w:rsid w:val="00262695"/>
    <w:rsid w:val="00263A26"/>
    <w:rsid w:val="002650BC"/>
    <w:rsid w:val="00270DE8"/>
    <w:rsid w:val="00270E82"/>
    <w:rsid w:val="00271436"/>
    <w:rsid w:val="0027325E"/>
    <w:rsid w:val="0027366E"/>
    <w:rsid w:val="00274E8D"/>
    <w:rsid w:val="00274F99"/>
    <w:rsid w:val="002765CF"/>
    <w:rsid w:val="0027742E"/>
    <w:rsid w:val="00281408"/>
    <w:rsid w:val="00282F58"/>
    <w:rsid w:val="00283463"/>
    <w:rsid w:val="00285DF4"/>
    <w:rsid w:val="00286C19"/>
    <w:rsid w:val="00292D64"/>
    <w:rsid w:val="00296A0D"/>
    <w:rsid w:val="00297940"/>
    <w:rsid w:val="002A1154"/>
    <w:rsid w:val="002B11A8"/>
    <w:rsid w:val="002B16D1"/>
    <w:rsid w:val="002B2873"/>
    <w:rsid w:val="002B3589"/>
    <w:rsid w:val="002B5232"/>
    <w:rsid w:val="002B66D6"/>
    <w:rsid w:val="002B6730"/>
    <w:rsid w:val="002C0EF3"/>
    <w:rsid w:val="002C1858"/>
    <w:rsid w:val="002C2311"/>
    <w:rsid w:val="002C2832"/>
    <w:rsid w:val="002C3A7B"/>
    <w:rsid w:val="002C73BB"/>
    <w:rsid w:val="002D12BE"/>
    <w:rsid w:val="002D172C"/>
    <w:rsid w:val="002D2F1A"/>
    <w:rsid w:val="002D311D"/>
    <w:rsid w:val="002D33A5"/>
    <w:rsid w:val="002E073D"/>
    <w:rsid w:val="002E37E0"/>
    <w:rsid w:val="002E675E"/>
    <w:rsid w:val="002E6890"/>
    <w:rsid w:val="002F0A30"/>
    <w:rsid w:val="002F0CF5"/>
    <w:rsid w:val="002F15B1"/>
    <w:rsid w:val="002F3B1B"/>
    <w:rsid w:val="002F3EB6"/>
    <w:rsid w:val="002F567F"/>
    <w:rsid w:val="003046D4"/>
    <w:rsid w:val="00306191"/>
    <w:rsid w:val="00307999"/>
    <w:rsid w:val="003115CC"/>
    <w:rsid w:val="0031228C"/>
    <w:rsid w:val="003124E6"/>
    <w:rsid w:val="0031286C"/>
    <w:rsid w:val="00312FC5"/>
    <w:rsid w:val="00315349"/>
    <w:rsid w:val="003201C3"/>
    <w:rsid w:val="00320CB2"/>
    <w:rsid w:val="00320F03"/>
    <w:rsid w:val="00321138"/>
    <w:rsid w:val="003224F2"/>
    <w:rsid w:val="003227C1"/>
    <w:rsid w:val="003228C8"/>
    <w:rsid w:val="003229EA"/>
    <w:rsid w:val="0032531B"/>
    <w:rsid w:val="00331E1E"/>
    <w:rsid w:val="00332B26"/>
    <w:rsid w:val="003354B4"/>
    <w:rsid w:val="00336F12"/>
    <w:rsid w:val="00344DB6"/>
    <w:rsid w:val="0034568A"/>
    <w:rsid w:val="003468F4"/>
    <w:rsid w:val="00351F6F"/>
    <w:rsid w:val="00353126"/>
    <w:rsid w:val="003600E7"/>
    <w:rsid w:val="00360B7A"/>
    <w:rsid w:val="00361AD6"/>
    <w:rsid w:val="003652DD"/>
    <w:rsid w:val="00366653"/>
    <w:rsid w:val="003705F2"/>
    <w:rsid w:val="003715C7"/>
    <w:rsid w:val="00375F9C"/>
    <w:rsid w:val="003854A7"/>
    <w:rsid w:val="00387E20"/>
    <w:rsid w:val="00390EFA"/>
    <w:rsid w:val="00391CC6"/>
    <w:rsid w:val="00391D25"/>
    <w:rsid w:val="00391FFF"/>
    <w:rsid w:val="00392D85"/>
    <w:rsid w:val="0039370A"/>
    <w:rsid w:val="00394A58"/>
    <w:rsid w:val="00395E1D"/>
    <w:rsid w:val="003A1E06"/>
    <w:rsid w:val="003A352F"/>
    <w:rsid w:val="003A3892"/>
    <w:rsid w:val="003A4D08"/>
    <w:rsid w:val="003A5792"/>
    <w:rsid w:val="003A69BA"/>
    <w:rsid w:val="003B2CD1"/>
    <w:rsid w:val="003B3607"/>
    <w:rsid w:val="003B4BF1"/>
    <w:rsid w:val="003B541E"/>
    <w:rsid w:val="003B5996"/>
    <w:rsid w:val="003C11CB"/>
    <w:rsid w:val="003C1477"/>
    <w:rsid w:val="003C27FA"/>
    <w:rsid w:val="003C44D1"/>
    <w:rsid w:val="003C61FB"/>
    <w:rsid w:val="003C7BBD"/>
    <w:rsid w:val="003D09FD"/>
    <w:rsid w:val="003D1E1C"/>
    <w:rsid w:val="003D1F34"/>
    <w:rsid w:val="003D456F"/>
    <w:rsid w:val="003D77E8"/>
    <w:rsid w:val="003E16EA"/>
    <w:rsid w:val="003E19B9"/>
    <w:rsid w:val="003E19CE"/>
    <w:rsid w:val="003E22FC"/>
    <w:rsid w:val="003E3AAF"/>
    <w:rsid w:val="003E405F"/>
    <w:rsid w:val="003E5FE7"/>
    <w:rsid w:val="003E78B1"/>
    <w:rsid w:val="003E7FE8"/>
    <w:rsid w:val="003F0E39"/>
    <w:rsid w:val="003F2279"/>
    <w:rsid w:val="003F282A"/>
    <w:rsid w:val="003F2F36"/>
    <w:rsid w:val="003F6307"/>
    <w:rsid w:val="00401297"/>
    <w:rsid w:val="00401833"/>
    <w:rsid w:val="00401DAA"/>
    <w:rsid w:val="00403B4C"/>
    <w:rsid w:val="00404007"/>
    <w:rsid w:val="00407A9A"/>
    <w:rsid w:val="004123ED"/>
    <w:rsid w:val="004129C6"/>
    <w:rsid w:val="0041727D"/>
    <w:rsid w:val="00424296"/>
    <w:rsid w:val="0042466E"/>
    <w:rsid w:val="004247FD"/>
    <w:rsid w:val="0042545E"/>
    <w:rsid w:val="00425CAD"/>
    <w:rsid w:val="00426A84"/>
    <w:rsid w:val="004279BB"/>
    <w:rsid w:val="00431AB1"/>
    <w:rsid w:val="00434F3B"/>
    <w:rsid w:val="00435B1B"/>
    <w:rsid w:val="004365EA"/>
    <w:rsid w:val="004421AA"/>
    <w:rsid w:val="00444343"/>
    <w:rsid w:val="00445B57"/>
    <w:rsid w:val="0044788B"/>
    <w:rsid w:val="00450AD7"/>
    <w:rsid w:val="004559A9"/>
    <w:rsid w:val="00455F66"/>
    <w:rsid w:val="00456071"/>
    <w:rsid w:val="004570D2"/>
    <w:rsid w:val="00460168"/>
    <w:rsid w:val="004623C6"/>
    <w:rsid w:val="004656F6"/>
    <w:rsid w:val="00465859"/>
    <w:rsid w:val="00465EE4"/>
    <w:rsid w:val="00466C8C"/>
    <w:rsid w:val="00472E23"/>
    <w:rsid w:val="00475035"/>
    <w:rsid w:val="00480300"/>
    <w:rsid w:val="004808B8"/>
    <w:rsid w:val="00481114"/>
    <w:rsid w:val="004821F7"/>
    <w:rsid w:val="00484E4A"/>
    <w:rsid w:val="00486177"/>
    <w:rsid w:val="00486959"/>
    <w:rsid w:val="0048792A"/>
    <w:rsid w:val="00487A41"/>
    <w:rsid w:val="004914CB"/>
    <w:rsid w:val="00493448"/>
    <w:rsid w:val="00495597"/>
    <w:rsid w:val="004A55B3"/>
    <w:rsid w:val="004B0A47"/>
    <w:rsid w:val="004B3272"/>
    <w:rsid w:val="004B34BE"/>
    <w:rsid w:val="004B5885"/>
    <w:rsid w:val="004B7777"/>
    <w:rsid w:val="004B79AA"/>
    <w:rsid w:val="004C046C"/>
    <w:rsid w:val="004C38EA"/>
    <w:rsid w:val="004C7115"/>
    <w:rsid w:val="004D1452"/>
    <w:rsid w:val="004D1FF4"/>
    <w:rsid w:val="004D300A"/>
    <w:rsid w:val="004D4D31"/>
    <w:rsid w:val="004D5690"/>
    <w:rsid w:val="004D5E77"/>
    <w:rsid w:val="004E04B0"/>
    <w:rsid w:val="004E2040"/>
    <w:rsid w:val="004E44A5"/>
    <w:rsid w:val="004E6509"/>
    <w:rsid w:val="004E6CF7"/>
    <w:rsid w:val="004F15C6"/>
    <w:rsid w:val="004F42C5"/>
    <w:rsid w:val="004F448A"/>
    <w:rsid w:val="004F4ACF"/>
    <w:rsid w:val="004F4C33"/>
    <w:rsid w:val="004F651B"/>
    <w:rsid w:val="005031FB"/>
    <w:rsid w:val="005035CE"/>
    <w:rsid w:val="00504164"/>
    <w:rsid w:val="00504FAA"/>
    <w:rsid w:val="00506EAD"/>
    <w:rsid w:val="005107E6"/>
    <w:rsid w:val="00513E62"/>
    <w:rsid w:val="00514D23"/>
    <w:rsid w:val="005151DD"/>
    <w:rsid w:val="00515BFF"/>
    <w:rsid w:val="00523DBB"/>
    <w:rsid w:val="005252B4"/>
    <w:rsid w:val="00526D28"/>
    <w:rsid w:val="00530333"/>
    <w:rsid w:val="005304F9"/>
    <w:rsid w:val="00531A48"/>
    <w:rsid w:val="00540E0C"/>
    <w:rsid w:val="005420C3"/>
    <w:rsid w:val="00544A11"/>
    <w:rsid w:val="00545A02"/>
    <w:rsid w:val="00545C04"/>
    <w:rsid w:val="005468B2"/>
    <w:rsid w:val="005504D6"/>
    <w:rsid w:val="00550E3B"/>
    <w:rsid w:val="00551B8C"/>
    <w:rsid w:val="00555C71"/>
    <w:rsid w:val="00555CAA"/>
    <w:rsid w:val="00561F7F"/>
    <w:rsid w:val="00563D6D"/>
    <w:rsid w:val="00564970"/>
    <w:rsid w:val="00567F82"/>
    <w:rsid w:val="00575BB0"/>
    <w:rsid w:val="005769D8"/>
    <w:rsid w:val="00577610"/>
    <w:rsid w:val="00580150"/>
    <w:rsid w:val="00587BB5"/>
    <w:rsid w:val="00590758"/>
    <w:rsid w:val="00591DDD"/>
    <w:rsid w:val="005947DB"/>
    <w:rsid w:val="00595E9E"/>
    <w:rsid w:val="00596245"/>
    <w:rsid w:val="005968C0"/>
    <w:rsid w:val="005A0490"/>
    <w:rsid w:val="005A1149"/>
    <w:rsid w:val="005A1A07"/>
    <w:rsid w:val="005A5CBD"/>
    <w:rsid w:val="005B11FC"/>
    <w:rsid w:val="005B3811"/>
    <w:rsid w:val="005B3A19"/>
    <w:rsid w:val="005B41AC"/>
    <w:rsid w:val="005B4D6E"/>
    <w:rsid w:val="005C3F29"/>
    <w:rsid w:val="005C4205"/>
    <w:rsid w:val="005D2AD1"/>
    <w:rsid w:val="005D4688"/>
    <w:rsid w:val="005D48AF"/>
    <w:rsid w:val="005E04AA"/>
    <w:rsid w:val="005E07EF"/>
    <w:rsid w:val="005E1FC3"/>
    <w:rsid w:val="005E2B84"/>
    <w:rsid w:val="005E4EAF"/>
    <w:rsid w:val="005E56B3"/>
    <w:rsid w:val="005E618D"/>
    <w:rsid w:val="005E7D55"/>
    <w:rsid w:val="005F24D4"/>
    <w:rsid w:val="005F6044"/>
    <w:rsid w:val="00600356"/>
    <w:rsid w:val="00600C88"/>
    <w:rsid w:val="00603F94"/>
    <w:rsid w:val="00604F9D"/>
    <w:rsid w:val="00605010"/>
    <w:rsid w:val="00605482"/>
    <w:rsid w:val="00611E96"/>
    <w:rsid w:val="00613180"/>
    <w:rsid w:val="006134BB"/>
    <w:rsid w:val="006134FF"/>
    <w:rsid w:val="00614BC5"/>
    <w:rsid w:val="006227B4"/>
    <w:rsid w:val="0062761F"/>
    <w:rsid w:val="0062764E"/>
    <w:rsid w:val="00627768"/>
    <w:rsid w:val="0063251A"/>
    <w:rsid w:val="006352E0"/>
    <w:rsid w:val="00636AF5"/>
    <w:rsid w:val="0063736F"/>
    <w:rsid w:val="006374CC"/>
    <w:rsid w:val="00637B0E"/>
    <w:rsid w:val="00637E8F"/>
    <w:rsid w:val="00637EA1"/>
    <w:rsid w:val="00640395"/>
    <w:rsid w:val="006403C1"/>
    <w:rsid w:val="00640997"/>
    <w:rsid w:val="00641842"/>
    <w:rsid w:val="00642574"/>
    <w:rsid w:val="00644667"/>
    <w:rsid w:val="00646DCF"/>
    <w:rsid w:val="00650B50"/>
    <w:rsid w:val="00653661"/>
    <w:rsid w:val="006565FA"/>
    <w:rsid w:val="00660817"/>
    <w:rsid w:val="00662C67"/>
    <w:rsid w:val="00664014"/>
    <w:rsid w:val="00664316"/>
    <w:rsid w:val="00673846"/>
    <w:rsid w:val="0067416C"/>
    <w:rsid w:val="0067458B"/>
    <w:rsid w:val="006757C1"/>
    <w:rsid w:val="00676979"/>
    <w:rsid w:val="00676980"/>
    <w:rsid w:val="00676A8D"/>
    <w:rsid w:val="006774B9"/>
    <w:rsid w:val="00677CEE"/>
    <w:rsid w:val="0068195B"/>
    <w:rsid w:val="00683A14"/>
    <w:rsid w:val="00683CA1"/>
    <w:rsid w:val="00686172"/>
    <w:rsid w:val="00687695"/>
    <w:rsid w:val="00687BAF"/>
    <w:rsid w:val="00690396"/>
    <w:rsid w:val="00693E12"/>
    <w:rsid w:val="00694C97"/>
    <w:rsid w:val="006950E8"/>
    <w:rsid w:val="00695A75"/>
    <w:rsid w:val="00697F27"/>
    <w:rsid w:val="006A048A"/>
    <w:rsid w:val="006A5397"/>
    <w:rsid w:val="006A5456"/>
    <w:rsid w:val="006A5909"/>
    <w:rsid w:val="006A7621"/>
    <w:rsid w:val="006B2274"/>
    <w:rsid w:val="006B2F47"/>
    <w:rsid w:val="006B30DA"/>
    <w:rsid w:val="006B4205"/>
    <w:rsid w:val="006B4227"/>
    <w:rsid w:val="006C0A9E"/>
    <w:rsid w:val="006C67DE"/>
    <w:rsid w:val="006C77C2"/>
    <w:rsid w:val="006D11F4"/>
    <w:rsid w:val="006D1303"/>
    <w:rsid w:val="006D39EF"/>
    <w:rsid w:val="006D5CE2"/>
    <w:rsid w:val="006E618A"/>
    <w:rsid w:val="006E67AA"/>
    <w:rsid w:val="006F14DC"/>
    <w:rsid w:val="006F3CD1"/>
    <w:rsid w:val="006F42B8"/>
    <w:rsid w:val="006F6255"/>
    <w:rsid w:val="006F7045"/>
    <w:rsid w:val="0070061B"/>
    <w:rsid w:val="007009DD"/>
    <w:rsid w:val="00700ABD"/>
    <w:rsid w:val="00702413"/>
    <w:rsid w:val="007035D5"/>
    <w:rsid w:val="0070370B"/>
    <w:rsid w:val="0071029F"/>
    <w:rsid w:val="00710AA7"/>
    <w:rsid w:val="007115AD"/>
    <w:rsid w:val="007116C2"/>
    <w:rsid w:val="00712D90"/>
    <w:rsid w:val="007132E9"/>
    <w:rsid w:val="00713D69"/>
    <w:rsid w:val="00714582"/>
    <w:rsid w:val="007145D4"/>
    <w:rsid w:val="00714627"/>
    <w:rsid w:val="00714B19"/>
    <w:rsid w:val="0071664C"/>
    <w:rsid w:val="00716F8D"/>
    <w:rsid w:val="00717A23"/>
    <w:rsid w:val="00721331"/>
    <w:rsid w:val="0072161E"/>
    <w:rsid w:val="007237A3"/>
    <w:rsid w:val="00723C04"/>
    <w:rsid w:val="00723D31"/>
    <w:rsid w:val="00726542"/>
    <w:rsid w:val="007268E2"/>
    <w:rsid w:val="00727976"/>
    <w:rsid w:val="00730B64"/>
    <w:rsid w:val="00732DE0"/>
    <w:rsid w:val="00733542"/>
    <w:rsid w:val="00733AA8"/>
    <w:rsid w:val="00734C62"/>
    <w:rsid w:val="007365AF"/>
    <w:rsid w:val="00745DED"/>
    <w:rsid w:val="00746ACD"/>
    <w:rsid w:val="007471B7"/>
    <w:rsid w:val="007472E1"/>
    <w:rsid w:val="007475D9"/>
    <w:rsid w:val="00750EC4"/>
    <w:rsid w:val="00750FF9"/>
    <w:rsid w:val="007521B1"/>
    <w:rsid w:val="00754E07"/>
    <w:rsid w:val="00755278"/>
    <w:rsid w:val="00757A9B"/>
    <w:rsid w:val="00757B66"/>
    <w:rsid w:val="007703D9"/>
    <w:rsid w:val="00773011"/>
    <w:rsid w:val="00773459"/>
    <w:rsid w:val="00773D24"/>
    <w:rsid w:val="00774409"/>
    <w:rsid w:val="0078097B"/>
    <w:rsid w:val="00781182"/>
    <w:rsid w:val="00784164"/>
    <w:rsid w:val="0079103A"/>
    <w:rsid w:val="007916DA"/>
    <w:rsid w:val="0079188C"/>
    <w:rsid w:val="00797363"/>
    <w:rsid w:val="007A1708"/>
    <w:rsid w:val="007A1910"/>
    <w:rsid w:val="007A22F5"/>
    <w:rsid w:val="007A33AF"/>
    <w:rsid w:val="007A4DE6"/>
    <w:rsid w:val="007A6291"/>
    <w:rsid w:val="007A6AB5"/>
    <w:rsid w:val="007A7159"/>
    <w:rsid w:val="007B2A47"/>
    <w:rsid w:val="007B3087"/>
    <w:rsid w:val="007C1459"/>
    <w:rsid w:val="007C2F3D"/>
    <w:rsid w:val="007C46B8"/>
    <w:rsid w:val="007C4ACD"/>
    <w:rsid w:val="007C6334"/>
    <w:rsid w:val="007D14D5"/>
    <w:rsid w:val="007D1B6C"/>
    <w:rsid w:val="007D2313"/>
    <w:rsid w:val="007D61B7"/>
    <w:rsid w:val="007D762A"/>
    <w:rsid w:val="007E190F"/>
    <w:rsid w:val="007E1E6A"/>
    <w:rsid w:val="007E4597"/>
    <w:rsid w:val="007E46B0"/>
    <w:rsid w:val="007E6A4D"/>
    <w:rsid w:val="007F00A5"/>
    <w:rsid w:val="007F2E47"/>
    <w:rsid w:val="007F4AE8"/>
    <w:rsid w:val="007F5E8A"/>
    <w:rsid w:val="007F5E8D"/>
    <w:rsid w:val="007F6881"/>
    <w:rsid w:val="007F7301"/>
    <w:rsid w:val="007F75E8"/>
    <w:rsid w:val="008029B2"/>
    <w:rsid w:val="008062CA"/>
    <w:rsid w:val="0080784B"/>
    <w:rsid w:val="00807D67"/>
    <w:rsid w:val="00812884"/>
    <w:rsid w:val="0081368A"/>
    <w:rsid w:val="0081501E"/>
    <w:rsid w:val="0081578B"/>
    <w:rsid w:val="00815F76"/>
    <w:rsid w:val="00817987"/>
    <w:rsid w:val="0082099F"/>
    <w:rsid w:val="00821CD6"/>
    <w:rsid w:val="008242F1"/>
    <w:rsid w:val="008246AF"/>
    <w:rsid w:val="00824CCB"/>
    <w:rsid w:val="00831226"/>
    <w:rsid w:val="00832EF9"/>
    <w:rsid w:val="00834E39"/>
    <w:rsid w:val="0083622D"/>
    <w:rsid w:val="008379C3"/>
    <w:rsid w:val="00841233"/>
    <w:rsid w:val="00842142"/>
    <w:rsid w:val="0084236B"/>
    <w:rsid w:val="00843DA3"/>
    <w:rsid w:val="0084569F"/>
    <w:rsid w:val="00846533"/>
    <w:rsid w:val="00846F4F"/>
    <w:rsid w:val="0084788D"/>
    <w:rsid w:val="008509FA"/>
    <w:rsid w:val="00851102"/>
    <w:rsid w:val="0085460B"/>
    <w:rsid w:val="0085501F"/>
    <w:rsid w:val="008560A9"/>
    <w:rsid w:val="008578A3"/>
    <w:rsid w:val="00857E25"/>
    <w:rsid w:val="00861EB3"/>
    <w:rsid w:val="00862076"/>
    <w:rsid w:val="00863D2A"/>
    <w:rsid w:val="0086557F"/>
    <w:rsid w:val="00865DBC"/>
    <w:rsid w:val="00867D72"/>
    <w:rsid w:val="00870B85"/>
    <w:rsid w:val="00871723"/>
    <w:rsid w:val="008727AA"/>
    <w:rsid w:val="0087336A"/>
    <w:rsid w:val="00874348"/>
    <w:rsid w:val="00874FA5"/>
    <w:rsid w:val="00875F36"/>
    <w:rsid w:val="0088106A"/>
    <w:rsid w:val="00884CAC"/>
    <w:rsid w:val="00885D2F"/>
    <w:rsid w:val="008863DD"/>
    <w:rsid w:val="0088683D"/>
    <w:rsid w:val="00886DE8"/>
    <w:rsid w:val="00887A37"/>
    <w:rsid w:val="00891186"/>
    <w:rsid w:val="0089341A"/>
    <w:rsid w:val="00894F71"/>
    <w:rsid w:val="00896732"/>
    <w:rsid w:val="00896B0C"/>
    <w:rsid w:val="0089727B"/>
    <w:rsid w:val="008A355D"/>
    <w:rsid w:val="008A4674"/>
    <w:rsid w:val="008A7D91"/>
    <w:rsid w:val="008B5D30"/>
    <w:rsid w:val="008B6E7C"/>
    <w:rsid w:val="008B7203"/>
    <w:rsid w:val="008C026A"/>
    <w:rsid w:val="008C0543"/>
    <w:rsid w:val="008C09D3"/>
    <w:rsid w:val="008C1909"/>
    <w:rsid w:val="008C2755"/>
    <w:rsid w:val="008C2D17"/>
    <w:rsid w:val="008C4C49"/>
    <w:rsid w:val="008C61A7"/>
    <w:rsid w:val="008C74EF"/>
    <w:rsid w:val="008D26BA"/>
    <w:rsid w:val="008D34A1"/>
    <w:rsid w:val="008D3579"/>
    <w:rsid w:val="008D7020"/>
    <w:rsid w:val="008E6781"/>
    <w:rsid w:val="008E72B8"/>
    <w:rsid w:val="008F7FAB"/>
    <w:rsid w:val="00900156"/>
    <w:rsid w:val="0090015D"/>
    <w:rsid w:val="00900737"/>
    <w:rsid w:val="009034A2"/>
    <w:rsid w:val="00903A32"/>
    <w:rsid w:val="00904651"/>
    <w:rsid w:val="009047A1"/>
    <w:rsid w:val="00904BEB"/>
    <w:rsid w:val="00906D42"/>
    <w:rsid w:val="0090710C"/>
    <w:rsid w:val="009114A9"/>
    <w:rsid w:val="0091162A"/>
    <w:rsid w:val="00912676"/>
    <w:rsid w:val="00913A18"/>
    <w:rsid w:val="0091578D"/>
    <w:rsid w:val="00917ABC"/>
    <w:rsid w:val="009214A8"/>
    <w:rsid w:val="009223AE"/>
    <w:rsid w:val="00926291"/>
    <w:rsid w:val="0093175D"/>
    <w:rsid w:val="0093194D"/>
    <w:rsid w:val="00931A72"/>
    <w:rsid w:val="00933D2A"/>
    <w:rsid w:val="00934D6D"/>
    <w:rsid w:val="0093522E"/>
    <w:rsid w:val="00937A33"/>
    <w:rsid w:val="009432F4"/>
    <w:rsid w:val="009449D7"/>
    <w:rsid w:val="009469C6"/>
    <w:rsid w:val="00946B27"/>
    <w:rsid w:val="00950FD8"/>
    <w:rsid w:val="00952DA7"/>
    <w:rsid w:val="00954803"/>
    <w:rsid w:val="00954CD8"/>
    <w:rsid w:val="00954F80"/>
    <w:rsid w:val="00957B67"/>
    <w:rsid w:val="00957BF1"/>
    <w:rsid w:val="00962731"/>
    <w:rsid w:val="00962C9B"/>
    <w:rsid w:val="009665A2"/>
    <w:rsid w:val="00966F9B"/>
    <w:rsid w:val="00971494"/>
    <w:rsid w:val="009724C5"/>
    <w:rsid w:val="009766E3"/>
    <w:rsid w:val="009810D3"/>
    <w:rsid w:val="009816CB"/>
    <w:rsid w:val="00985936"/>
    <w:rsid w:val="00985B5D"/>
    <w:rsid w:val="00986DCE"/>
    <w:rsid w:val="00990055"/>
    <w:rsid w:val="00991658"/>
    <w:rsid w:val="00993E7D"/>
    <w:rsid w:val="009A041D"/>
    <w:rsid w:val="009A40D7"/>
    <w:rsid w:val="009A55F9"/>
    <w:rsid w:val="009A6677"/>
    <w:rsid w:val="009B0F61"/>
    <w:rsid w:val="009B77CB"/>
    <w:rsid w:val="009C382D"/>
    <w:rsid w:val="009D0099"/>
    <w:rsid w:val="009D1D7F"/>
    <w:rsid w:val="009D2943"/>
    <w:rsid w:val="009D4700"/>
    <w:rsid w:val="009D4A72"/>
    <w:rsid w:val="009E06A5"/>
    <w:rsid w:val="009E2736"/>
    <w:rsid w:val="009E28F0"/>
    <w:rsid w:val="009F0E12"/>
    <w:rsid w:val="009F17E4"/>
    <w:rsid w:val="009F1C3D"/>
    <w:rsid w:val="009F223B"/>
    <w:rsid w:val="009F3106"/>
    <w:rsid w:val="009F339D"/>
    <w:rsid w:val="00A00D9D"/>
    <w:rsid w:val="00A0259E"/>
    <w:rsid w:val="00A0649E"/>
    <w:rsid w:val="00A07E78"/>
    <w:rsid w:val="00A175A0"/>
    <w:rsid w:val="00A17AE0"/>
    <w:rsid w:val="00A20B72"/>
    <w:rsid w:val="00A261A3"/>
    <w:rsid w:val="00A30308"/>
    <w:rsid w:val="00A30AD2"/>
    <w:rsid w:val="00A32CC9"/>
    <w:rsid w:val="00A334B9"/>
    <w:rsid w:val="00A350BC"/>
    <w:rsid w:val="00A355AE"/>
    <w:rsid w:val="00A35750"/>
    <w:rsid w:val="00A36751"/>
    <w:rsid w:val="00A36E6E"/>
    <w:rsid w:val="00A40BC3"/>
    <w:rsid w:val="00A452F8"/>
    <w:rsid w:val="00A454AC"/>
    <w:rsid w:val="00A45788"/>
    <w:rsid w:val="00A459F8"/>
    <w:rsid w:val="00A463EC"/>
    <w:rsid w:val="00A51630"/>
    <w:rsid w:val="00A5214D"/>
    <w:rsid w:val="00A54253"/>
    <w:rsid w:val="00A54655"/>
    <w:rsid w:val="00A5517C"/>
    <w:rsid w:val="00A56735"/>
    <w:rsid w:val="00A61A39"/>
    <w:rsid w:val="00A63E04"/>
    <w:rsid w:val="00A72E66"/>
    <w:rsid w:val="00A77C9D"/>
    <w:rsid w:val="00A8258B"/>
    <w:rsid w:val="00A83916"/>
    <w:rsid w:val="00A83A1C"/>
    <w:rsid w:val="00A83C1E"/>
    <w:rsid w:val="00A85F1C"/>
    <w:rsid w:val="00A903BD"/>
    <w:rsid w:val="00A91FA5"/>
    <w:rsid w:val="00A92904"/>
    <w:rsid w:val="00A94D56"/>
    <w:rsid w:val="00A95034"/>
    <w:rsid w:val="00A96A9F"/>
    <w:rsid w:val="00A972DC"/>
    <w:rsid w:val="00AA2DC6"/>
    <w:rsid w:val="00AA48C2"/>
    <w:rsid w:val="00AA67CF"/>
    <w:rsid w:val="00AA72DE"/>
    <w:rsid w:val="00AA7BE2"/>
    <w:rsid w:val="00AB1343"/>
    <w:rsid w:val="00AB2F66"/>
    <w:rsid w:val="00AB6EC2"/>
    <w:rsid w:val="00AB7175"/>
    <w:rsid w:val="00AC061F"/>
    <w:rsid w:val="00AC1507"/>
    <w:rsid w:val="00AC1665"/>
    <w:rsid w:val="00AC2515"/>
    <w:rsid w:val="00AC343E"/>
    <w:rsid w:val="00AC360B"/>
    <w:rsid w:val="00AC4123"/>
    <w:rsid w:val="00AD44B0"/>
    <w:rsid w:val="00AD60D9"/>
    <w:rsid w:val="00AD7D08"/>
    <w:rsid w:val="00AD7F11"/>
    <w:rsid w:val="00AE0085"/>
    <w:rsid w:val="00AE6AE9"/>
    <w:rsid w:val="00AE7F13"/>
    <w:rsid w:val="00AF04F1"/>
    <w:rsid w:val="00AF3980"/>
    <w:rsid w:val="00AF6133"/>
    <w:rsid w:val="00AF6A41"/>
    <w:rsid w:val="00AF7496"/>
    <w:rsid w:val="00B02327"/>
    <w:rsid w:val="00B02F8A"/>
    <w:rsid w:val="00B03544"/>
    <w:rsid w:val="00B03B78"/>
    <w:rsid w:val="00B03E41"/>
    <w:rsid w:val="00B0420E"/>
    <w:rsid w:val="00B158A4"/>
    <w:rsid w:val="00B16BB2"/>
    <w:rsid w:val="00B20613"/>
    <w:rsid w:val="00B30470"/>
    <w:rsid w:val="00B318D9"/>
    <w:rsid w:val="00B331D3"/>
    <w:rsid w:val="00B36EF0"/>
    <w:rsid w:val="00B40D6F"/>
    <w:rsid w:val="00B40E34"/>
    <w:rsid w:val="00B412A9"/>
    <w:rsid w:val="00B415E7"/>
    <w:rsid w:val="00B4210D"/>
    <w:rsid w:val="00B43D62"/>
    <w:rsid w:val="00B458E4"/>
    <w:rsid w:val="00B45BD7"/>
    <w:rsid w:val="00B46893"/>
    <w:rsid w:val="00B47837"/>
    <w:rsid w:val="00B51694"/>
    <w:rsid w:val="00B54A03"/>
    <w:rsid w:val="00B56C62"/>
    <w:rsid w:val="00B574B7"/>
    <w:rsid w:val="00B60600"/>
    <w:rsid w:val="00B62DB6"/>
    <w:rsid w:val="00B67A48"/>
    <w:rsid w:val="00B728E5"/>
    <w:rsid w:val="00B73B00"/>
    <w:rsid w:val="00B80532"/>
    <w:rsid w:val="00B844C8"/>
    <w:rsid w:val="00B86CFC"/>
    <w:rsid w:val="00B8720F"/>
    <w:rsid w:val="00B91803"/>
    <w:rsid w:val="00B9222D"/>
    <w:rsid w:val="00B94284"/>
    <w:rsid w:val="00B95BA4"/>
    <w:rsid w:val="00B96302"/>
    <w:rsid w:val="00B96B1E"/>
    <w:rsid w:val="00B96BAF"/>
    <w:rsid w:val="00BA18C2"/>
    <w:rsid w:val="00BA46EA"/>
    <w:rsid w:val="00BB065F"/>
    <w:rsid w:val="00BB42D2"/>
    <w:rsid w:val="00BB5271"/>
    <w:rsid w:val="00BB5ACE"/>
    <w:rsid w:val="00BB67AB"/>
    <w:rsid w:val="00BB69AC"/>
    <w:rsid w:val="00BB77E4"/>
    <w:rsid w:val="00BC3474"/>
    <w:rsid w:val="00BC4665"/>
    <w:rsid w:val="00BC51E0"/>
    <w:rsid w:val="00BC54FD"/>
    <w:rsid w:val="00BC679A"/>
    <w:rsid w:val="00BD1EF7"/>
    <w:rsid w:val="00BD4AA6"/>
    <w:rsid w:val="00BD58C3"/>
    <w:rsid w:val="00BD5BB7"/>
    <w:rsid w:val="00BE02E7"/>
    <w:rsid w:val="00BE6A23"/>
    <w:rsid w:val="00BE749E"/>
    <w:rsid w:val="00BE7DF7"/>
    <w:rsid w:val="00BF0359"/>
    <w:rsid w:val="00BF1F85"/>
    <w:rsid w:val="00BF20C1"/>
    <w:rsid w:val="00BF2E9A"/>
    <w:rsid w:val="00BF4752"/>
    <w:rsid w:val="00BF5193"/>
    <w:rsid w:val="00BF5748"/>
    <w:rsid w:val="00BF6552"/>
    <w:rsid w:val="00C00625"/>
    <w:rsid w:val="00C00DCD"/>
    <w:rsid w:val="00C01B58"/>
    <w:rsid w:val="00C04687"/>
    <w:rsid w:val="00C048B7"/>
    <w:rsid w:val="00C05981"/>
    <w:rsid w:val="00C05EB9"/>
    <w:rsid w:val="00C05F9E"/>
    <w:rsid w:val="00C07E56"/>
    <w:rsid w:val="00C11CD6"/>
    <w:rsid w:val="00C140FE"/>
    <w:rsid w:val="00C20763"/>
    <w:rsid w:val="00C20774"/>
    <w:rsid w:val="00C220C7"/>
    <w:rsid w:val="00C23C64"/>
    <w:rsid w:val="00C247EC"/>
    <w:rsid w:val="00C25118"/>
    <w:rsid w:val="00C2548E"/>
    <w:rsid w:val="00C270C2"/>
    <w:rsid w:val="00C30F18"/>
    <w:rsid w:val="00C35533"/>
    <w:rsid w:val="00C420D7"/>
    <w:rsid w:val="00C439FD"/>
    <w:rsid w:val="00C43E31"/>
    <w:rsid w:val="00C4751A"/>
    <w:rsid w:val="00C50505"/>
    <w:rsid w:val="00C50BA0"/>
    <w:rsid w:val="00C50FD5"/>
    <w:rsid w:val="00C53257"/>
    <w:rsid w:val="00C54706"/>
    <w:rsid w:val="00C57463"/>
    <w:rsid w:val="00C60871"/>
    <w:rsid w:val="00C60C73"/>
    <w:rsid w:val="00C60D74"/>
    <w:rsid w:val="00C6177F"/>
    <w:rsid w:val="00C6360B"/>
    <w:rsid w:val="00C640AD"/>
    <w:rsid w:val="00C72A8D"/>
    <w:rsid w:val="00C74073"/>
    <w:rsid w:val="00C74D57"/>
    <w:rsid w:val="00C74FE0"/>
    <w:rsid w:val="00C75746"/>
    <w:rsid w:val="00C75F2E"/>
    <w:rsid w:val="00C808FB"/>
    <w:rsid w:val="00C80A31"/>
    <w:rsid w:val="00C81609"/>
    <w:rsid w:val="00C821E5"/>
    <w:rsid w:val="00C93804"/>
    <w:rsid w:val="00C95452"/>
    <w:rsid w:val="00C97AA6"/>
    <w:rsid w:val="00CA1F45"/>
    <w:rsid w:val="00CA258E"/>
    <w:rsid w:val="00CA35FA"/>
    <w:rsid w:val="00CA448D"/>
    <w:rsid w:val="00CA5C2F"/>
    <w:rsid w:val="00CB715F"/>
    <w:rsid w:val="00CC0018"/>
    <w:rsid w:val="00CC182F"/>
    <w:rsid w:val="00CC5DFC"/>
    <w:rsid w:val="00CC6EF4"/>
    <w:rsid w:val="00CD0080"/>
    <w:rsid w:val="00CD0F3B"/>
    <w:rsid w:val="00CD1061"/>
    <w:rsid w:val="00CD4929"/>
    <w:rsid w:val="00CD56A8"/>
    <w:rsid w:val="00CD65A3"/>
    <w:rsid w:val="00CE3795"/>
    <w:rsid w:val="00CE4195"/>
    <w:rsid w:val="00CE4444"/>
    <w:rsid w:val="00CE4486"/>
    <w:rsid w:val="00CF41AA"/>
    <w:rsid w:val="00D00982"/>
    <w:rsid w:val="00D018D3"/>
    <w:rsid w:val="00D01FB7"/>
    <w:rsid w:val="00D047A2"/>
    <w:rsid w:val="00D12BA1"/>
    <w:rsid w:val="00D148D7"/>
    <w:rsid w:val="00D16D7C"/>
    <w:rsid w:val="00D17E32"/>
    <w:rsid w:val="00D2093D"/>
    <w:rsid w:val="00D23D2E"/>
    <w:rsid w:val="00D30F63"/>
    <w:rsid w:val="00D325F0"/>
    <w:rsid w:val="00D347F4"/>
    <w:rsid w:val="00D34F55"/>
    <w:rsid w:val="00D354B6"/>
    <w:rsid w:val="00D36439"/>
    <w:rsid w:val="00D40DDD"/>
    <w:rsid w:val="00D4178C"/>
    <w:rsid w:val="00D419E1"/>
    <w:rsid w:val="00D4281F"/>
    <w:rsid w:val="00D42BFC"/>
    <w:rsid w:val="00D435F8"/>
    <w:rsid w:val="00D44CE0"/>
    <w:rsid w:val="00D44E68"/>
    <w:rsid w:val="00D459A9"/>
    <w:rsid w:val="00D45F80"/>
    <w:rsid w:val="00D55CEF"/>
    <w:rsid w:val="00D62900"/>
    <w:rsid w:val="00D63163"/>
    <w:rsid w:val="00D637BB"/>
    <w:rsid w:val="00D65CD9"/>
    <w:rsid w:val="00D65DCA"/>
    <w:rsid w:val="00D72987"/>
    <w:rsid w:val="00D73005"/>
    <w:rsid w:val="00D76AF7"/>
    <w:rsid w:val="00D828C9"/>
    <w:rsid w:val="00D82AE1"/>
    <w:rsid w:val="00D8480D"/>
    <w:rsid w:val="00D86A5C"/>
    <w:rsid w:val="00D92254"/>
    <w:rsid w:val="00D93531"/>
    <w:rsid w:val="00D974F3"/>
    <w:rsid w:val="00DB5045"/>
    <w:rsid w:val="00DB5193"/>
    <w:rsid w:val="00DB575E"/>
    <w:rsid w:val="00DB5CD0"/>
    <w:rsid w:val="00DC02B6"/>
    <w:rsid w:val="00DC1EC9"/>
    <w:rsid w:val="00DC49E0"/>
    <w:rsid w:val="00DC796A"/>
    <w:rsid w:val="00DC7A7A"/>
    <w:rsid w:val="00DD217E"/>
    <w:rsid w:val="00DD23B3"/>
    <w:rsid w:val="00DD611F"/>
    <w:rsid w:val="00DD6880"/>
    <w:rsid w:val="00DE32A8"/>
    <w:rsid w:val="00DE35EE"/>
    <w:rsid w:val="00DE3C9B"/>
    <w:rsid w:val="00DE464E"/>
    <w:rsid w:val="00DE52F3"/>
    <w:rsid w:val="00DE653E"/>
    <w:rsid w:val="00DF0299"/>
    <w:rsid w:val="00DF4077"/>
    <w:rsid w:val="00E00180"/>
    <w:rsid w:val="00E00BD7"/>
    <w:rsid w:val="00E00DAB"/>
    <w:rsid w:val="00E07673"/>
    <w:rsid w:val="00E07D6A"/>
    <w:rsid w:val="00E1011D"/>
    <w:rsid w:val="00E10903"/>
    <w:rsid w:val="00E10A09"/>
    <w:rsid w:val="00E10DD8"/>
    <w:rsid w:val="00E10F91"/>
    <w:rsid w:val="00E1706B"/>
    <w:rsid w:val="00E20133"/>
    <w:rsid w:val="00E20B4F"/>
    <w:rsid w:val="00E222A7"/>
    <w:rsid w:val="00E256F7"/>
    <w:rsid w:val="00E278EC"/>
    <w:rsid w:val="00E30706"/>
    <w:rsid w:val="00E30BB4"/>
    <w:rsid w:val="00E361A5"/>
    <w:rsid w:val="00E36A48"/>
    <w:rsid w:val="00E37860"/>
    <w:rsid w:val="00E46514"/>
    <w:rsid w:val="00E46ABE"/>
    <w:rsid w:val="00E473F0"/>
    <w:rsid w:val="00E52A32"/>
    <w:rsid w:val="00E5334C"/>
    <w:rsid w:val="00E56BEC"/>
    <w:rsid w:val="00E62A09"/>
    <w:rsid w:val="00E64EF1"/>
    <w:rsid w:val="00E660BF"/>
    <w:rsid w:val="00E75873"/>
    <w:rsid w:val="00E80057"/>
    <w:rsid w:val="00E84D56"/>
    <w:rsid w:val="00E8549B"/>
    <w:rsid w:val="00E86DF4"/>
    <w:rsid w:val="00E87FD0"/>
    <w:rsid w:val="00E917E1"/>
    <w:rsid w:val="00E9183E"/>
    <w:rsid w:val="00E919BC"/>
    <w:rsid w:val="00E95E16"/>
    <w:rsid w:val="00E96976"/>
    <w:rsid w:val="00EA1DB5"/>
    <w:rsid w:val="00EA328A"/>
    <w:rsid w:val="00EA45E7"/>
    <w:rsid w:val="00EA68FB"/>
    <w:rsid w:val="00EB156C"/>
    <w:rsid w:val="00EB1AA5"/>
    <w:rsid w:val="00EB2241"/>
    <w:rsid w:val="00EB4601"/>
    <w:rsid w:val="00EB60A8"/>
    <w:rsid w:val="00EB7FC3"/>
    <w:rsid w:val="00EC5518"/>
    <w:rsid w:val="00EC57F1"/>
    <w:rsid w:val="00EC604C"/>
    <w:rsid w:val="00EC6336"/>
    <w:rsid w:val="00ED01FB"/>
    <w:rsid w:val="00ED13E7"/>
    <w:rsid w:val="00ED25E3"/>
    <w:rsid w:val="00ED3396"/>
    <w:rsid w:val="00ED4B83"/>
    <w:rsid w:val="00ED51AE"/>
    <w:rsid w:val="00ED5C86"/>
    <w:rsid w:val="00EE1933"/>
    <w:rsid w:val="00EE1C83"/>
    <w:rsid w:val="00EE6F9D"/>
    <w:rsid w:val="00EF0222"/>
    <w:rsid w:val="00EF20CE"/>
    <w:rsid w:val="00EF3AEC"/>
    <w:rsid w:val="00EF4528"/>
    <w:rsid w:val="00EF588D"/>
    <w:rsid w:val="00F04FF4"/>
    <w:rsid w:val="00F0521E"/>
    <w:rsid w:val="00F062A2"/>
    <w:rsid w:val="00F06673"/>
    <w:rsid w:val="00F076CE"/>
    <w:rsid w:val="00F10D39"/>
    <w:rsid w:val="00F111F4"/>
    <w:rsid w:val="00F12B84"/>
    <w:rsid w:val="00F13090"/>
    <w:rsid w:val="00F131A3"/>
    <w:rsid w:val="00F131BD"/>
    <w:rsid w:val="00F13B67"/>
    <w:rsid w:val="00F146CE"/>
    <w:rsid w:val="00F20189"/>
    <w:rsid w:val="00F21562"/>
    <w:rsid w:val="00F22028"/>
    <w:rsid w:val="00F230D3"/>
    <w:rsid w:val="00F264A2"/>
    <w:rsid w:val="00F306ED"/>
    <w:rsid w:val="00F31161"/>
    <w:rsid w:val="00F342AF"/>
    <w:rsid w:val="00F34A6C"/>
    <w:rsid w:val="00F34D31"/>
    <w:rsid w:val="00F40649"/>
    <w:rsid w:val="00F43394"/>
    <w:rsid w:val="00F45A96"/>
    <w:rsid w:val="00F45F69"/>
    <w:rsid w:val="00F470AD"/>
    <w:rsid w:val="00F47B89"/>
    <w:rsid w:val="00F51874"/>
    <w:rsid w:val="00F52376"/>
    <w:rsid w:val="00F52EE3"/>
    <w:rsid w:val="00F53938"/>
    <w:rsid w:val="00F57816"/>
    <w:rsid w:val="00F6006A"/>
    <w:rsid w:val="00F608EA"/>
    <w:rsid w:val="00F6146C"/>
    <w:rsid w:val="00F644A9"/>
    <w:rsid w:val="00F650CD"/>
    <w:rsid w:val="00F67389"/>
    <w:rsid w:val="00F72A74"/>
    <w:rsid w:val="00F73087"/>
    <w:rsid w:val="00F739D1"/>
    <w:rsid w:val="00F77FDB"/>
    <w:rsid w:val="00F8128F"/>
    <w:rsid w:val="00F81550"/>
    <w:rsid w:val="00F81A79"/>
    <w:rsid w:val="00F82385"/>
    <w:rsid w:val="00F826BF"/>
    <w:rsid w:val="00F82E0E"/>
    <w:rsid w:val="00F831AF"/>
    <w:rsid w:val="00F871EA"/>
    <w:rsid w:val="00F90930"/>
    <w:rsid w:val="00F91C2C"/>
    <w:rsid w:val="00F93ADE"/>
    <w:rsid w:val="00F961FB"/>
    <w:rsid w:val="00FA2634"/>
    <w:rsid w:val="00FA4518"/>
    <w:rsid w:val="00FA78F4"/>
    <w:rsid w:val="00FB344D"/>
    <w:rsid w:val="00FB438C"/>
    <w:rsid w:val="00FC03C7"/>
    <w:rsid w:val="00FC7504"/>
    <w:rsid w:val="00FD0165"/>
    <w:rsid w:val="00FD0C41"/>
    <w:rsid w:val="00FD2003"/>
    <w:rsid w:val="00FD5B2A"/>
    <w:rsid w:val="00FD69A2"/>
    <w:rsid w:val="00FE0B0B"/>
    <w:rsid w:val="00FE1AF5"/>
    <w:rsid w:val="00FE2BA2"/>
    <w:rsid w:val="00FE52FE"/>
    <w:rsid w:val="00FE694D"/>
    <w:rsid w:val="00FF5C4E"/>
    <w:rsid w:val="00FF5F46"/>
    <w:rsid w:val="00FF7CC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BA43E6-7453-4567-889B-BA9E8E33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6D6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B66D6"/>
    <w:rPr>
      <w:rFonts w:ascii="Symbol" w:hAnsi="Symbol"/>
    </w:rPr>
  </w:style>
  <w:style w:type="character" w:customStyle="1" w:styleId="Absatz-Standardschriftart">
    <w:name w:val="Absatz-Standardschriftart"/>
    <w:rsid w:val="002B66D6"/>
  </w:style>
  <w:style w:type="character" w:customStyle="1" w:styleId="WW-Absatz-Standardschriftart">
    <w:name w:val="WW-Absatz-Standardschriftart"/>
    <w:rsid w:val="002B66D6"/>
  </w:style>
  <w:style w:type="character" w:customStyle="1" w:styleId="WW-Absatz-Standardschriftart1">
    <w:name w:val="WW-Absatz-Standardschriftart1"/>
    <w:rsid w:val="002B66D6"/>
  </w:style>
  <w:style w:type="character" w:customStyle="1" w:styleId="WW-Absatz-Standardschriftart11">
    <w:name w:val="WW-Absatz-Standardschriftart11"/>
    <w:rsid w:val="002B66D6"/>
  </w:style>
  <w:style w:type="character" w:customStyle="1" w:styleId="WW-Absatz-Standardschriftart111">
    <w:name w:val="WW-Absatz-Standardschriftart111"/>
    <w:rsid w:val="002B66D6"/>
  </w:style>
  <w:style w:type="character" w:customStyle="1" w:styleId="WW-Absatz-Standardschriftart1111">
    <w:name w:val="WW-Absatz-Standardschriftart1111"/>
    <w:rsid w:val="002B66D6"/>
  </w:style>
  <w:style w:type="character" w:customStyle="1" w:styleId="WW-Absatz-Standardschriftart11111">
    <w:name w:val="WW-Absatz-Standardschriftart11111"/>
    <w:rsid w:val="002B66D6"/>
  </w:style>
  <w:style w:type="character" w:customStyle="1" w:styleId="WW-Absatz-Standardschriftart111111">
    <w:name w:val="WW-Absatz-Standardschriftart111111"/>
    <w:rsid w:val="002B66D6"/>
  </w:style>
  <w:style w:type="character" w:customStyle="1" w:styleId="WW-Absatz-Standardschriftart1111111">
    <w:name w:val="WW-Absatz-Standardschriftart1111111"/>
    <w:rsid w:val="002B66D6"/>
  </w:style>
  <w:style w:type="character" w:customStyle="1" w:styleId="WW-Absatz-Standardschriftart11111111">
    <w:name w:val="WW-Absatz-Standardschriftart11111111"/>
    <w:rsid w:val="002B66D6"/>
  </w:style>
  <w:style w:type="character" w:customStyle="1" w:styleId="WW-Absatz-Standardschriftart111111111">
    <w:name w:val="WW-Absatz-Standardschriftart111111111"/>
    <w:rsid w:val="002B66D6"/>
  </w:style>
  <w:style w:type="character" w:customStyle="1" w:styleId="WW-Absatz-Standardschriftart1111111111">
    <w:name w:val="WW-Absatz-Standardschriftart1111111111"/>
    <w:rsid w:val="002B66D6"/>
  </w:style>
  <w:style w:type="character" w:customStyle="1" w:styleId="WW-Absatz-Standardschriftart11111111111">
    <w:name w:val="WW-Absatz-Standardschriftart11111111111"/>
    <w:rsid w:val="002B66D6"/>
  </w:style>
  <w:style w:type="character" w:customStyle="1" w:styleId="WW-Absatz-Standardschriftart111111111111">
    <w:name w:val="WW-Absatz-Standardschriftart111111111111"/>
    <w:rsid w:val="002B66D6"/>
  </w:style>
  <w:style w:type="character" w:customStyle="1" w:styleId="WW-Absatz-Standardschriftart1111111111111">
    <w:name w:val="WW-Absatz-Standardschriftart1111111111111"/>
    <w:rsid w:val="002B66D6"/>
  </w:style>
  <w:style w:type="character" w:customStyle="1" w:styleId="WW-Absatz-Standardschriftart11111111111111">
    <w:name w:val="WW-Absatz-Standardschriftart11111111111111"/>
    <w:rsid w:val="002B66D6"/>
  </w:style>
  <w:style w:type="character" w:customStyle="1" w:styleId="WW-Absatz-Standardschriftart111111111111111">
    <w:name w:val="WW-Absatz-Standardschriftart111111111111111"/>
    <w:rsid w:val="002B66D6"/>
  </w:style>
  <w:style w:type="character" w:customStyle="1" w:styleId="WW-Absatz-Standardschriftart1111111111111111">
    <w:name w:val="WW-Absatz-Standardschriftart1111111111111111"/>
    <w:rsid w:val="002B66D6"/>
  </w:style>
  <w:style w:type="character" w:customStyle="1" w:styleId="WW-Absatz-Standardschriftart11111111111111111">
    <w:name w:val="WW-Absatz-Standardschriftart11111111111111111"/>
    <w:rsid w:val="002B66D6"/>
  </w:style>
  <w:style w:type="character" w:customStyle="1" w:styleId="WW-Absatz-Standardschriftart111111111111111111">
    <w:name w:val="WW-Absatz-Standardschriftart111111111111111111"/>
    <w:rsid w:val="002B66D6"/>
  </w:style>
  <w:style w:type="character" w:customStyle="1" w:styleId="WW-Absatz-Standardschriftart1111111111111111111">
    <w:name w:val="WW-Absatz-Standardschriftart1111111111111111111"/>
    <w:rsid w:val="002B66D6"/>
  </w:style>
  <w:style w:type="character" w:customStyle="1" w:styleId="WW-Absatz-Standardschriftart11111111111111111111">
    <w:name w:val="WW-Absatz-Standardschriftart11111111111111111111"/>
    <w:rsid w:val="002B66D6"/>
  </w:style>
  <w:style w:type="character" w:customStyle="1" w:styleId="WW-Absatz-Standardschriftart111111111111111111111">
    <w:name w:val="WW-Absatz-Standardschriftart111111111111111111111"/>
    <w:rsid w:val="002B66D6"/>
  </w:style>
  <w:style w:type="character" w:customStyle="1" w:styleId="WW-Absatz-Standardschriftart1111111111111111111111">
    <w:name w:val="WW-Absatz-Standardschriftart1111111111111111111111"/>
    <w:rsid w:val="002B66D6"/>
  </w:style>
  <w:style w:type="character" w:customStyle="1" w:styleId="WW-Absatz-Standardschriftart11111111111111111111111">
    <w:name w:val="WW-Absatz-Standardschriftart11111111111111111111111"/>
    <w:rsid w:val="002B66D6"/>
  </w:style>
  <w:style w:type="character" w:customStyle="1" w:styleId="WW-Absatz-Standardschriftart111111111111111111111111">
    <w:name w:val="WW-Absatz-Standardschriftart111111111111111111111111"/>
    <w:rsid w:val="002B66D6"/>
  </w:style>
  <w:style w:type="character" w:customStyle="1" w:styleId="WW-Absatz-Standardschriftart1111111111111111111111111">
    <w:name w:val="WW-Absatz-Standardschriftart1111111111111111111111111"/>
    <w:rsid w:val="002B66D6"/>
  </w:style>
  <w:style w:type="character" w:customStyle="1" w:styleId="WW-Absatz-Standardschriftart11111111111111111111111111">
    <w:name w:val="WW-Absatz-Standardschriftart11111111111111111111111111"/>
    <w:rsid w:val="002B66D6"/>
  </w:style>
  <w:style w:type="character" w:customStyle="1" w:styleId="WW-Absatz-Standardschriftart111111111111111111111111111">
    <w:name w:val="WW-Absatz-Standardschriftart111111111111111111111111111"/>
    <w:rsid w:val="002B66D6"/>
  </w:style>
  <w:style w:type="character" w:customStyle="1" w:styleId="WW-Absatz-Standardschriftart1111111111111111111111111111">
    <w:name w:val="WW-Absatz-Standardschriftart1111111111111111111111111111"/>
    <w:rsid w:val="002B66D6"/>
  </w:style>
  <w:style w:type="character" w:customStyle="1" w:styleId="WW-Absatz-Standardschriftart11111111111111111111111111111">
    <w:name w:val="WW-Absatz-Standardschriftart11111111111111111111111111111"/>
    <w:rsid w:val="002B66D6"/>
  </w:style>
  <w:style w:type="character" w:customStyle="1" w:styleId="WW-Absatz-Standardschriftart111111111111111111111111111111">
    <w:name w:val="WW-Absatz-Standardschriftart111111111111111111111111111111"/>
    <w:rsid w:val="002B66D6"/>
  </w:style>
  <w:style w:type="character" w:customStyle="1" w:styleId="WW-Absatz-Standardschriftart1111111111111111111111111111111">
    <w:name w:val="WW-Absatz-Standardschriftart1111111111111111111111111111111"/>
    <w:rsid w:val="002B66D6"/>
  </w:style>
  <w:style w:type="character" w:customStyle="1" w:styleId="WW-Absatz-Standardschriftart11111111111111111111111111111111">
    <w:name w:val="WW-Absatz-Standardschriftart11111111111111111111111111111111"/>
    <w:rsid w:val="002B66D6"/>
  </w:style>
  <w:style w:type="character" w:customStyle="1" w:styleId="WW-Absatz-Standardschriftart111111111111111111111111111111111">
    <w:name w:val="WW-Absatz-Standardschriftart111111111111111111111111111111111"/>
    <w:rsid w:val="002B66D6"/>
  </w:style>
  <w:style w:type="character" w:customStyle="1" w:styleId="WW-Absatz-Standardschriftart1111111111111111111111111111111111">
    <w:name w:val="WW-Absatz-Standardschriftart1111111111111111111111111111111111"/>
    <w:rsid w:val="002B66D6"/>
  </w:style>
  <w:style w:type="character" w:customStyle="1" w:styleId="WW-Absatz-Standardschriftart11111111111111111111111111111111111">
    <w:name w:val="WW-Absatz-Standardschriftart11111111111111111111111111111111111"/>
    <w:rsid w:val="002B66D6"/>
  </w:style>
  <w:style w:type="character" w:customStyle="1" w:styleId="WW-Absatz-Standardschriftart111111111111111111111111111111111111">
    <w:name w:val="WW-Absatz-Standardschriftart111111111111111111111111111111111111"/>
    <w:rsid w:val="002B66D6"/>
  </w:style>
  <w:style w:type="character" w:customStyle="1" w:styleId="WW-Absatz-Standardschriftart1111111111111111111111111111111111111">
    <w:name w:val="WW-Absatz-Standardschriftart1111111111111111111111111111111111111"/>
    <w:rsid w:val="002B66D6"/>
  </w:style>
  <w:style w:type="character" w:customStyle="1" w:styleId="WW-Absatz-Standardschriftart11111111111111111111111111111111111111">
    <w:name w:val="WW-Absatz-Standardschriftart11111111111111111111111111111111111111"/>
    <w:rsid w:val="002B66D6"/>
  </w:style>
  <w:style w:type="character" w:customStyle="1" w:styleId="WW-Absatz-Standardschriftart111111111111111111111111111111111111111">
    <w:name w:val="WW-Absatz-Standardschriftart111111111111111111111111111111111111111"/>
    <w:rsid w:val="002B66D6"/>
  </w:style>
  <w:style w:type="character" w:customStyle="1" w:styleId="WW-Absatz-Standardschriftart1111111111111111111111111111111111111111">
    <w:name w:val="WW-Absatz-Standardschriftart1111111111111111111111111111111111111111"/>
    <w:rsid w:val="002B66D6"/>
  </w:style>
  <w:style w:type="character" w:customStyle="1" w:styleId="WW-Absatz-Standardschriftart11111111111111111111111111111111111111111">
    <w:name w:val="WW-Absatz-Standardschriftart11111111111111111111111111111111111111111"/>
    <w:rsid w:val="002B66D6"/>
  </w:style>
  <w:style w:type="character" w:customStyle="1" w:styleId="WW-Absatz-Standardschriftart111111111111111111111111111111111111111111">
    <w:name w:val="WW-Absatz-Standardschriftart111111111111111111111111111111111111111111"/>
    <w:rsid w:val="002B66D6"/>
  </w:style>
  <w:style w:type="character" w:customStyle="1" w:styleId="WW-Absatz-Standardschriftart1111111111111111111111111111111111111111111">
    <w:name w:val="WW-Absatz-Standardschriftart1111111111111111111111111111111111111111111"/>
    <w:rsid w:val="002B66D6"/>
  </w:style>
  <w:style w:type="character" w:customStyle="1" w:styleId="WW-Absatz-Standardschriftart11111111111111111111111111111111111111111111">
    <w:name w:val="WW-Absatz-Standardschriftart11111111111111111111111111111111111111111111"/>
    <w:rsid w:val="002B66D6"/>
  </w:style>
  <w:style w:type="character" w:customStyle="1" w:styleId="WW8Num2z0">
    <w:name w:val="WW8Num2z0"/>
    <w:rsid w:val="002B66D6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2B66D6"/>
  </w:style>
  <w:style w:type="character" w:customStyle="1" w:styleId="Standardnpsmoodstavce1">
    <w:name w:val="Standardní písmo odstavce1"/>
    <w:rsid w:val="002B66D6"/>
  </w:style>
  <w:style w:type="character" w:styleId="slostrnky">
    <w:name w:val="page number"/>
    <w:basedOn w:val="Standardnpsmoodstavce1"/>
    <w:rsid w:val="002B66D6"/>
  </w:style>
  <w:style w:type="character" w:customStyle="1" w:styleId="Symbolyproslovn">
    <w:name w:val="Symboly pro číslování"/>
    <w:rsid w:val="002B66D6"/>
  </w:style>
  <w:style w:type="paragraph" w:customStyle="1" w:styleId="Nadpis">
    <w:name w:val="Nadpis"/>
    <w:basedOn w:val="Zkladntext"/>
    <w:next w:val="Odstavec"/>
    <w:rsid w:val="002B66D6"/>
    <w:pPr>
      <w:spacing w:before="360" w:after="180"/>
    </w:pPr>
    <w:rPr>
      <w:sz w:val="40"/>
    </w:rPr>
  </w:style>
  <w:style w:type="paragraph" w:styleId="Zkladntext">
    <w:name w:val="Body Text"/>
    <w:basedOn w:val="Normln"/>
    <w:link w:val="ZkladntextChar"/>
    <w:rsid w:val="002B66D6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rsid w:val="002B66D6"/>
    <w:rPr>
      <w:rFonts w:cs="Tahoma"/>
    </w:rPr>
  </w:style>
  <w:style w:type="paragraph" w:customStyle="1" w:styleId="Popisek">
    <w:name w:val="Popisek"/>
    <w:basedOn w:val="Normln"/>
    <w:rsid w:val="002B66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B66D6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2B66D6"/>
    <w:pPr>
      <w:spacing w:after="115"/>
      <w:ind w:firstLine="480"/>
    </w:pPr>
  </w:style>
  <w:style w:type="paragraph" w:customStyle="1" w:styleId="Poznmka">
    <w:name w:val="Poznámka"/>
    <w:basedOn w:val="Zkladntext"/>
    <w:rsid w:val="002B66D6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2B66D6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rsid w:val="002B66D6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rsid w:val="002B66D6"/>
    <w:pPr>
      <w:numPr>
        <w:numId w:val="2"/>
      </w:numPr>
      <w:spacing w:line="216" w:lineRule="auto"/>
      <w:ind w:left="480" w:hanging="480"/>
    </w:pPr>
  </w:style>
  <w:style w:type="paragraph" w:styleId="Zpat">
    <w:name w:val="footer"/>
    <w:basedOn w:val="Normln"/>
    <w:rsid w:val="002B66D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2B66D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2B66D6"/>
  </w:style>
  <w:style w:type="paragraph" w:customStyle="1" w:styleId="Obsahtabulky">
    <w:name w:val="Obsah tabulky"/>
    <w:basedOn w:val="Normln"/>
    <w:rsid w:val="002B66D6"/>
    <w:pPr>
      <w:suppressLineNumbers/>
    </w:pPr>
  </w:style>
  <w:style w:type="paragraph" w:customStyle="1" w:styleId="Nadpistabulky">
    <w:name w:val="Nadpis tabulky"/>
    <w:basedOn w:val="Obsahtabulky"/>
    <w:rsid w:val="002B66D6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52F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6F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E7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4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49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49E"/>
    <w:rPr>
      <w:b/>
      <w:bCs/>
      <w:lang w:eastAsia="ar-SA"/>
    </w:rPr>
  </w:style>
  <w:style w:type="paragraph" w:customStyle="1" w:styleId="Default">
    <w:name w:val="Default"/>
    <w:rsid w:val="00B54A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45BD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377B-F3B0-4751-83F2-1B21BB6F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Tomášek Vladimír</cp:lastModifiedBy>
  <cp:revision>6</cp:revision>
  <cp:lastPrinted>2019-02-13T07:50:00Z</cp:lastPrinted>
  <dcterms:created xsi:type="dcterms:W3CDTF">2019-01-16T16:12:00Z</dcterms:created>
  <dcterms:modified xsi:type="dcterms:W3CDTF">2019-02-13T08:45:00Z</dcterms:modified>
</cp:coreProperties>
</file>